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94FE" w14:textId="77777777" w:rsidR="00471141" w:rsidRDefault="00471141" w:rsidP="007D03AD">
      <w:pPr>
        <w:rPr>
          <w:rFonts w:ascii="Franklin Gothic Medium" w:hAnsi="Franklin Gothic Medium"/>
          <w:noProof/>
        </w:rPr>
      </w:pPr>
    </w:p>
    <w:p w14:paraId="3F4BD2F1" w14:textId="77777777" w:rsidR="00471141" w:rsidRDefault="00471141" w:rsidP="00471141">
      <w:pPr>
        <w:rPr>
          <w:lang w:val="ru-RU"/>
        </w:rPr>
      </w:pPr>
    </w:p>
    <w:p w14:paraId="5AE844C3" w14:textId="77777777" w:rsidR="00471141" w:rsidRDefault="00471141" w:rsidP="00471141">
      <w:pPr>
        <w:rPr>
          <w:lang w:val="ru-RU"/>
        </w:rPr>
      </w:pPr>
    </w:p>
    <w:p w14:paraId="1BA2C52F" w14:textId="0A7E87B5" w:rsidR="00471141" w:rsidRDefault="00471141" w:rsidP="00471141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784E68" wp14:editId="28F3EA72">
            <wp:simplePos x="0" y="0"/>
            <wp:positionH relativeFrom="column">
              <wp:posOffset>4655820</wp:posOffset>
            </wp:positionH>
            <wp:positionV relativeFrom="paragraph">
              <wp:posOffset>137160</wp:posOffset>
            </wp:positionV>
            <wp:extent cx="1684020" cy="563880"/>
            <wp:effectExtent l="0" t="0" r="0" b="7620"/>
            <wp:wrapNone/>
            <wp:docPr id="1695465404" name="Picture 2" descr="A logo with sta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logo with star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inline distT="0" distB="0" distL="0" distR="0" wp14:anchorId="1264C7A5" wp14:editId="41104A01">
            <wp:extent cx="2087880" cy="899160"/>
            <wp:effectExtent l="0" t="0" r="7620" b="0"/>
            <wp:docPr id="506880504" name="Picture 1" descr="A blue flag with yellow stars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lue flag with yellow stars and re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09737" w14:textId="4C22819B" w:rsidR="005A1295" w:rsidRDefault="005A1295" w:rsidP="007D03AD"/>
    <w:p w14:paraId="2C05D41A" w14:textId="0B3B08AD" w:rsidR="00757ADD" w:rsidRDefault="00757ADD" w:rsidP="007D03AD"/>
    <w:p w14:paraId="76A6A8FB" w14:textId="71535525" w:rsidR="00490A7A" w:rsidRDefault="003D5E7C" w:rsidP="00490A7A">
      <w:r w:rsidRPr="00E0556F">
        <w:t>„Ievadkurss trešo valstu pilsoņiem par dzīvi Latvijā HOTEL SCHOOL Viesnīcu biznesa koledžā” (</w:t>
      </w:r>
      <w:r w:rsidRPr="00E0556F">
        <w:rPr>
          <w:i/>
          <w:iCs/>
        </w:rPr>
        <w:t>“Introductory course for citizens of third countries about life in Latvia at HOTEL SCHOOL Hotel Management College”</w:t>
      </w:r>
      <w:r>
        <w:t>), project No</w:t>
      </w:r>
      <w:r w:rsidRPr="005A76FE">
        <w:t xml:space="preserve"> PMIF/13.3./2023/1/03</w:t>
      </w:r>
      <w:r>
        <w:t>.</w:t>
      </w:r>
    </w:p>
    <w:p w14:paraId="0ADC96A5" w14:textId="3328D876" w:rsidR="00467865" w:rsidRPr="00D3125C" w:rsidRDefault="00AE2650" w:rsidP="00832F30">
      <w:pPr>
        <w:pStyle w:val="Heading1"/>
      </w:pPr>
      <w:r>
        <w:t>application form</w:t>
      </w:r>
      <w:r w:rsidR="00832F30">
        <w:t xml:space="preserve"> for the Introductory course for </w:t>
      </w:r>
      <w:r w:rsidR="00AF22D2">
        <w:t xml:space="preserve">THIRD COUNTRY </w:t>
      </w:r>
      <w:r w:rsidR="00AF22D2" w:rsidRPr="00D3125C">
        <w:t>CITIZENS</w:t>
      </w:r>
      <w:r w:rsidR="00832F30" w:rsidRPr="00D3125C">
        <w:t xml:space="preserve"> about life in Latvia</w:t>
      </w:r>
    </w:p>
    <w:p w14:paraId="4B8BFCCD" w14:textId="00EC1C18" w:rsidR="000A11D6" w:rsidRDefault="00832F30" w:rsidP="000A11D6">
      <w:r w:rsidRPr="00D3125C">
        <w:t>Please fill in the following application form</w:t>
      </w:r>
      <w:r w:rsidR="00374428" w:rsidRPr="00D3125C">
        <w:t>. The fields marked with * are mandatory</w:t>
      </w:r>
      <w:r w:rsidR="00D3125C" w:rsidRPr="00D3125C">
        <w:t>.</w:t>
      </w:r>
    </w:p>
    <w:p w14:paraId="3C39B8F5" w14:textId="77777777" w:rsidR="00832F30" w:rsidRDefault="00832F30" w:rsidP="000A11D6"/>
    <w:p w14:paraId="546E1B8A" w14:textId="54D44B0E" w:rsidR="000A11D6" w:rsidRDefault="00AE2650" w:rsidP="00596629">
      <w:pPr>
        <w:pStyle w:val="Heading2"/>
      </w:pPr>
      <w:r>
        <w:t xml:space="preserve">Personal </w:t>
      </w:r>
      <w:r w:rsidR="00A97F9D">
        <w:t>d</w:t>
      </w:r>
      <w:r>
        <w:t>ata:</w:t>
      </w:r>
    </w:p>
    <w:tbl>
      <w:tblPr>
        <w:tblW w:w="1049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973"/>
        <w:gridCol w:w="307"/>
        <w:gridCol w:w="2540"/>
        <w:gridCol w:w="283"/>
        <w:gridCol w:w="1598"/>
        <w:gridCol w:w="315"/>
        <w:gridCol w:w="3474"/>
      </w:tblGrid>
      <w:tr w:rsidR="00AE2650" w14:paraId="0A019C06" w14:textId="77777777" w:rsidTr="00832F30">
        <w:trPr>
          <w:trHeight w:val="237"/>
        </w:trPr>
        <w:tc>
          <w:tcPr>
            <w:tcW w:w="1973" w:type="dxa"/>
            <w:shd w:val="clear" w:color="auto" w:fill="F2F2F2" w:themeFill="background1" w:themeFillShade="F2"/>
          </w:tcPr>
          <w:p w14:paraId="7678EF1A" w14:textId="681AE1FB" w:rsidR="00AE2650" w:rsidRDefault="00AE2650" w:rsidP="00B554F9">
            <w:r>
              <w:t>Name</w:t>
            </w:r>
            <w:r w:rsidR="00374428">
              <w:t>*</w:t>
            </w:r>
          </w:p>
        </w:tc>
        <w:tc>
          <w:tcPr>
            <w:tcW w:w="307" w:type="dxa"/>
          </w:tcPr>
          <w:p w14:paraId="1879B80D" w14:textId="77777777" w:rsidR="00AE2650" w:rsidRDefault="00AE2650" w:rsidP="00B554F9"/>
        </w:tc>
        <w:tc>
          <w:tcPr>
            <w:tcW w:w="2540" w:type="dxa"/>
            <w:tcBorders>
              <w:bottom w:val="single" w:sz="4" w:space="0" w:color="auto"/>
            </w:tcBorders>
          </w:tcPr>
          <w:p w14:paraId="10968B17" w14:textId="77777777" w:rsidR="00AE2650" w:rsidRDefault="00AE2650" w:rsidP="00B554F9"/>
        </w:tc>
        <w:tc>
          <w:tcPr>
            <w:tcW w:w="283" w:type="dxa"/>
          </w:tcPr>
          <w:p w14:paraId="7A62A5F4" w14:textId="77777777" w:rsidR="00AE2650" w:rsidRDefault="00AE2650" w:rsidP="00B554F9"/>
        </w:tc>
        <w:tc>
          <w:tcPr>
            <w:tcW w:w="1598" w:type="dxa"/>
            <w:shd w:val="clear" w:color="auto" w:fill="F2F2F2" w:themeFill="background1" w:themeFillShade="F2"/>
          </w:tcPr>
          <w:p w14:paraId="35856F1D" w14:textId="6A5C4315" w:rsidR="00AE2650" w:rsidRDefault="00AE2650" w:rsidP="00B554F9">
            <w:r>
              <w:t>Surname</w:t>
            </w:r>
            <w:r w:rsidR="00374428">
              <w:t>*</w:t>
            </w:r>
          </w:p>
        </w:tc>
        <w:tc>
          <w:tcPr>
            <w:tcW w:w="315" w:type="dxa"/>
          </w:tcPr>
          <w:p w14:paraId="5B046D8C" w14:textId="77777777" w:rsidR="00AE2650" w:rsidRDefault="00AE2650" w:rsidP="00B554F9"/>
        </w:tc>
        <w:tc>
          <w:tcPr>
            <w:tcW w:w="3474" w:type="dxa"/>
            <w:tcBorders>
              <w:bottom w:val="single" w:sz="4" w:space="0" w:color="auto"/>
            </w:tcBorders>
          </w:tcPr>
          <w:p w14:paraId="53EB6EAC" w14:textId="77777777" w:rsidR="00AE2650" w:rsidRDefault="00AE2650" w:rsidP="00B554F9"/>
        </w:tc>
      </w:tr>
    </w:tbl>
    <w:p w14:paraId="3190AD11" w14:textId="77777777" w:rsidR="00AE2650" w:rsidRDefault="00AE2650" w:rsidP="00AE2650"/>
    <w:p w14:paraId="0559B6CB" w14:textId="77777777" w:rsidR="00AE2650" w:rsidRDefault="00AE2650" w:rsidP="00AE2650"/>
    <w:tbl>
      <w:tblPr>
        <w:tblW w:w="1045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973"/>
        <w:gridCol w:w="307"/>
        <w:gridCol w:w="2540"/>
        <w:gridCol w:w="301"/>
        <w:gridCol w:w="1542"/>
        <w:gridCol w:w="315"/>
        <w:gridCol w:w="3474"/>
      </w:tblGrid>
      <w:tr w:rsidR="00AE2650" w14:paraId="52FA30C9" w14:textId="77777777" w:rsidTr="00832F30">
        <w:trPr>
          <w:trHeight w:val="237"/>
        </w:trPr>
        <w:tc>
          <w:tcPr>
            <w:tcW w:w="1973" w:type="dxa"/>
            <w:shd w:val="clear" w:color="auto" w:fill="F2F2F2" w:themeFill="background1" w:themeFillShade="F2"/>
          </w:tcPr>
          <w:p w14:paraId="0E5262A0" w14:textId="708661DB" w:rsidR="00AE2650" w:rsidRDefault="00AE2650" w:rsidP="00B554F9">
            <w:r>
              <w:t>Date of Birth</w:t>
            </w:r>
            <w:r w:rsidR="00374428">
              <w:t>*</w:t>
            </w:r>
          </w:p>
        </w:tc>
        <w:tc>
          <w:tcPr>
            <w:tcW w:w="307" w:type="dxa"/>
          </w:tcPr>
          <w:p w14:paraId="099E4CB3" w14:textId="77777777" w:rsidR="00AE2650" w:rsidRDefault="00AE2650" w:rsidP="00B554F9"/>
        </w:tc>
        <w:tc>
          <w:tcPr>
            <w:tcW w:w="2540" w:type="dxa"/>
            <w:tcBorders>
              <w:bottom w:val="single" w:sz="4" w:space="0" w:color="auto"/>
            </w:tcBorders>
          </w:tcPr>
          <w:p w14:paraId="18F127D3" w14:textId="77777777" w:rsidR="00AE2650" w:rsidRDefault="00AE2650" w:rsidP="00B554F9"/>
        </w:tc>
        <w:tc>
          <w:tcPr>
            <w:tcW w:w="301" w:type="dxa"/>
          </w:tcPr>
          <w:p w14:paraId="7691975A" w14:textId="77777777" w:rsidR="00AE2650" w:rsidRDefault="00AE2650" w:rsidP="00B554F9"/>
        </w:tc>
        <w:tc>
          <w:tcPr>
            <w:tcW w:w="1542" w:type="dxa"/>
            <w:shd w:val="clear" w:color="auto" w:fill="F2F2F2" w:themeFill="background1" w:themeFillShade="F2"/>
          </w:tcPr>
          <w:p w14:paraId="4A683F65" w14:textId="6E64F79B" w:rsidR="00AE2650" w:rsidRDefault="00AE2650" w:rsidP="00B554F9">
            <w:r>
              <w:t>Gender</w:t>
            </w:r>
            <w:r w:rsidR="00374428">
              <w:t>*</w:t>
            </w:r>
          </w:p>
        </w:tc>
        <w:tc>
          <w:tcPr>
            <w:tcW w:w="315" w:type="dxa"/>
          </w:tcPr>
          <w:p w14:paraId="1C54EE85" w14:textId="77777777" w:rsidR="00AE2650" w:rsidRDefault="00AE2650" w:rsidP="00B554F9"/>
        </w:tc>
        <w:tc>
          <w:tcPr>
            <w:tcW w:w="3474" w:type="dxa"/>
            <w:tcBorders>
              <w:bottom w:val="single" w:sz="4" w:space="0" w:color="auto"/>
            </w:tcBorders>
          </w:tcPr>
          <w:p w14:paraId="014F1C38" w14:textId="77777777" w:rsidR="00AE2650" w:rsidRDefault="00AE2650" w:rsidP="00B554F9"/>
        </w:tc>
      </w:tr>
    </w:tbl>
    <w:p w14:paraId="0F5100C8" w14:textId="77777777" w:rsidR="00AE2650" w:rsidRPr="00AE2650" w:rsidRDefault="00AE2650" w:rsidP="00AE2650"/>
    <w:p w14:paraId="1F235986" w14:textId="77777777" w:rsidR="002B4DB2" w:rsidRDefault="002B4DB2" w:rsidP="002B4DB2"/>
    <w:p w14:paraId="02C4474A" w14:textId="77777777" w:rsidR="00AE2650" w:rsidRDefault="00AE2650" w:rsidP="002B4DB2"/>
    <w:tbl>
      <w:tblPr>
        <w:tblW w:w="1705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12"/>
        <w:gridCol w:w="174"/>
        <w:gridCol w:w="661"/>
        <w:gridCol w:w="306"/>
        <w:gridCol w:w="1958"/>
        <w:gridCol w:w="361"/>
        <w:gridCol w:w="63"/>
        <w:gridCol w:w="568"/>
        <w:gridCol w:w="423"/>
        <w:gridCol w:w="172"/>
        <w:gridCol w:w="566"/>
        <w:gridCol w:w="314"/>
        <w:gridCol w:w="106"/>
        <w:gridCol w:w="202"/>
        <w:gridCol w:w="191"/>
        <w:gridCol w:w="2978"/>
        <w:gridCol w:w="346"/>
        <w:gridCol w:w="2556"/>
        <w:gridCol w:w="3995"/>
      </w:tblGrid>
      <w:tr w:rsidR="00AF22D2" w14:paraId="4800C39E" w14:textId="13750EBD" w:rsidTr="00AF22D2">
        <w:tc>
          <w:tcPr>
            <w:tcW w:w="1115" w:type="dxa"/>
            <w:shd w:val="clear" w:color="auto" w:fill="F2F2F2" w:themeFill="background1" w:themeFillShade="F2"/>
          </w:tcPr>
          <w:p w14:paraId="07643B51" w14:textId="21DAC268" w:rsidR="00AE2650" w:rsidRDefault="00AE2650" w:rsidP="00AE2650">
            <w:r>
              <w:t>Address</w:t>
            </w:r>
            <w:r w:rsidR="00374428">
              <w:t>*</w:t>
            </w:r>
          </w:p>
        </w:tc>
        <w:tc>
          <w:tcPr>
            <w:tcW w:w="174" w:type="dxa"/>
          </w:tcPr>
          <w:p w14:paraId="2B4441EF" w14:textId="77777777" w:rsidR="00AE2650" w:rsidRDefault="00AE2650" w:rsidP="00AE2650"/>
        </w:tc>
        <w:tc>
          <w:tcPr>
            <w:tcW w:w="4345" w:type="dxa"/>
            <w:gridSpan w:val="7"/>
            <w:tcBorders>
              <w:bottom w:val="single" w:sz="4" w:space="0" w:color="auto"/>
            </w:tcBorders>
          </w:tcPr>
          <w:p w14:paraId="74A22771" w14:textId="77777777" w:rsidR="00AE2650" w:rsidRDefault="00AE2650" w:rsidP="00AE2650"/>
        </w:tc>
        <w:tc>
          <w:tcPr>
            <w:tcW w:w="172" w:type="dxa"/>
          </w:tcPr>
          <w:p w14:paraId="0BD00E0B" w14:textId="77777777" w:rsidR="00AE2650" w:rsidRDefault="00AE2650" w:rsidP="00AE2650"/>
        </w:tc>
        <w:tc>
          <w:tcPr>
            <w:tcW w:w="987" w:type="dxa"/>
            <w:gridSpan w:val="3"/>
            <w:shd w:val="clear" w:color="auto" w:fill="F2F2F2" w:themeFill="background1" w:themeFillShade="F2"/>
          </w:tcPr>
          <w:p w14:paraId="47B7765D" w14:textId="266056BF" w:rsidR="00AE2650" w:rsidRDefault="00AE2650" w:rsidP="00AE2650">
            <w:r>
              <w:t>City</w:t>
            </w:r>
            <w:r w:rsidR="00374428">
              <w:t>*</w:t>
            </w:r>
          </w:p>
        </w:tc>
        <w:tc>
          <w:tcPr>
            <w:tcW w:w="202" w:type="dxa"/>
          </w:tcPr>
          <w:p w14:paraId="6444BABB" w14:textId="77777777" w:rsidR="00AE2650" w:rsidRDefault="00AE2650" w:rsidP="00AE2650"/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14:paraId="3BBC75D2" w14:textId="77777777" w:rsidR="00AE2650" w:rsidRDefault="00AE2650" w:rsidP="00AE2650"/>
        </w:tc>
        <w:tc>
          <w:tcPr>
            <w:tcW w:w="2560" w:type="dxa"/>
          </w:tcPr>
          <w:p w14:paraId="0CC320A3" w14:textId="77777777" w:rsidR="00AE2650" w:rsidRDefault="00AE2650" w:rsidP="00AE2650"/>
        </w:tc>
        <w:tc>
          <w:tcPr>
            <w:tcW w:w="4002" w:type="dxa"/>
          </w:tcPr>
          <w:p w14:paraId="34C7B4A1" w14:textId="77777777" w:rsidR="00AE2650" w:rsidRDefault="00AE2650" w:rsidP="00AE2650"/>
        </w:tc>
      </w:tr>
      <w:tr w:rsidR="00AF22D2" w14:paraId="4FFE5A2D" w14:textId="77777777" w:rsidTr="00AF22D2">
        <w:trPr>
          <w:gridAfter w:val="3"/>
          <w:wAfter w:w="6883" w:type="dxa"/>
        </w:trPr>
        <w:tc>
          <w:tcPr>
            <w:tcW w:w="1115" w:type="dxa"/>
          </w:tcPr>
          <w:p w14:paraId="605D656E" w14:textId="77777777" w:rsidR="00AE2650" w:rsidRDefault="00AE2650" w:rsidP="00AE2650"/>
        </w:tc>
        <w:tc>
          <w:tcPr>
            <w:tcW w:w="174" w:type="dxa"/>
          </w:tcPr>
          <w:p w14:paraId="7A090F6A" w14:textId="77777777" w:rsidR="00AE2650" w:rsidRDefault="00AE2650" w:rsidP="00AE2650"/>
        </w:tc>
        <w:tc>
          <w:tcPr>
            <w:tcW w:w="3922" w:type="dxa"/>
            <w:gridSpan w:val="6"/>
            <w:tcBorders>
              <w:top w:val="single" w:sz="4" w:space="0" w:color="auto"/>
            </w:tcBorders>
          </w:tcPr>
          <w:p w14:paraId="48A14946" w14:textId="36D5345C" w:rsidR="00AE2650" w:rsidRPr="00806CE2" w:rsidRDefault="00E656DE" w:rsidP="00AE2650">
            <w:pPr>
              <w:pStyle w:val="Heading3"/>
            </w:pPr>
            <w:r>
              <w:t>Address Line 1 (Street. Building No, Flat No)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6E84CE54" w14:textId="4B7D31BF" w:rsidR="00AE2650" w:rsidRPr="00806CE2" w:rsidRDefault="00AE2650" w:rsidP="00AE2650">
            <w:pPr>
              <w:pStyle w:val="Heading3"/>
            </w:pPr>
          </w:p>
        </w:tc>
        <w:tc>
          <w:tcPr>
            <w:tcW w:w="172" w:type="dxa"/>
          </w:tcPr>
          <w:p w14:paraId="77EC6CCA" w14:textId="77777777" w:rsidR="00AE2650" w:rsidRDefault="00AE2650" w:rsidP="00AE2650"/>
        </w:tc>
        <w:tc>
          <w:tcPr>
            <w:tcW w:w="987" w:type="dxa"/>
            <w:gridSpan w:val="3"/>
          </w:tcPr>
          <w:p w14:paraId="44168063" w14:textId="77777777" w:rsidR="00AE2650" w:rsidRDefault="00AE2650" w:rsidP="00AE2650"/>
        </w:tc>
        <w:tc>
          <w:tcPr>
            <w:tcW w:w="202" w:type="dxa"/>
          </w:tcPr>
          <w:p w14:paraId="2E482B4F" w14:textId="77777777" w:rsidR="00AE2650" w:rsidRDefault="00AE2650" w:rsidP="00AE2650"/>
        </w:tc>
        <w:tc>
          <w:tcPr>
            <w:tcW w:w="3174" w:type="dxa"/>
            <w:gridSpan w:val="2"/>
            <w:tcBorders>
              <w:top w:val="single" w:sz="4" w:space="0" w:color="auto"/>
            </w:tcBorders>
          </w:tcPr>
          <w:p w14:paraId="21B24B45" w14:textId="77777777" w:rsidR="00AE2650" w:rsidRDefault="00AE2650" w:rsidP="00AE2650"/>
        </w:tc>
      </w:tr>
      <w:tr w:rsidR="00AF22D2" w14:paraId="089340C3" w14:textId="77777777" w:rsidTr="00AF22D2">
        <w:trPr>
          <w:gridAfter w:val="2"/>
          <w:wAfter w:w="6536" w:type="dxa"/>
        </w:trPr>
        <w:tc>
          <w:tcPr>
            <w:tcW w:w="1115" w:type="dxa"/>
          </w:tcPr>
          <w:p w14:paraId="6BD64E75" w14:textId="77777777" w:rsidR="00AE2650" w:rsidRDefault="00AE2650" w:rsidP="00AE2650"/>
        </w:tc>
        <w:tc>
          <w:tcPr>
            <w:tcW w:w="174" w:type="dxa"/>
          </w:tcPr>
          <w:p w14:paraId="178CBDBE" w14:textId="77777777" w:rsidR="00AE2650" w:rsidRDefault="00AE2650" w:rsidP="00AE2650"/>
        </w:tc>
        <w:tc>
          <w:tcPr>
            <w:tcW w:w="3922" w:type="dxa"/>
            <w:gridSpan w:val="6"/>
            <w:tcBorders>
              <w:bottom w:val="single" w:sz="4" w:space="0" w:color="auto"/>
            </w:tcBorders>
          </w:tcPr>
          <w:p w14:paraId="0D57D068" w14:textId="77777777" w:rsidR="00AE2650" w:rsidRDefault="00AE2650" w:rsidP="00AE2650"/>
        </w:tc>
        <w:tc>
          <w:tcPr>
            <w:tcW w:w="595" w:type="dxa"/>
            <w:gridSpan w:val="2"/>
          </w:tcPr>
          <w:p w14:paraId="7CE2E9F6" w14:textId="77777777" w:rsidR="00AE2650" w:rsidRDefault="00AE2650" w:rsidP="00AE2650"/>
        </w:tc>
        <w:tc>
          <w:tcPr>
            <w:tcW w:w="1189" w:type="dxa"/>
            <w:gridSpan w:val="4"/>
            <w:shd w:val="clear" w:color="auto" w:fill="F2F2F2" w:themeFill="background1" w:themeFillShade="F2"/>
          </w:tcPr>
          <w:p w14:paraId="28368DCF" w14:textId="58EC9A61" w:rsidR="00AE2650" w:rsidRPr="002E0300" w:rsidRDefault="00E656DE" w:rsidP="00AE2650">
            <w:r>
              <w:t>Postal Code</w:t>
            </w:r>
            <w:r w:rsidR="00374428">
              <w:t>*</w:t>
            </w:r>
          </w:p>
        </w:tc>
        <w:tc>
          <w:tcPr>
            <w:tcW w:w="191" w:type="dxa"/>
          </w:tcPr>
          <w:p w14:paraId="4FEB1963" w14:textId="77777777" w:rsidR="00AE2650" w:rsidRDefault="00AE2650" w:rsidP="00AE2650"/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0939C6FB" w14:textId="77777777" w:rsidR="00AE2650" w:rsidRDefault="00AE2650" w:rsidP="00AE2650"/>
        </w:tc>
      </w:tr>
      <w:tr w:rsidR="00AF22D2" w14:paraId="3ADE684F" w14:textId="77777777" w:rsidTr="00AF22D2">
        <w:trPr>
          <w:gridAfter w:val="3"/>
          <w:wAfter w:w="6883" w:type="dxa"/>
        </w:trPr>
        <w:tc>
          <w:tcPr>
            <w:tcW w:w="1115" w:type="dxa"/>
          </w:tcPr>
          <w:p w14:paraId="308B8421" w14:textId="77777777" w:rsidR="00AE2650" w:rsidRDefault="00AE2650" w:rsidP="00AE2650"/>
          <w:p w14:paraId="14282773" w14:textId="77777777" w:rsidR="00E656DE" w:rsidRDefault="00E656DE" w:rsidP="00AE2650"/>
        </w:tc>
        <w:tc>
          <w:tcPr>
            <w:tcW w:w="174" w:type="dxa"/>
          </w:tcPr>
          <w:p w14:paraId="637E1981" w14:textId="77777777" w:rsidR="00AE2650" w:rsidRDefault="00AE2650" w:rsidP="00AE2650"/>
        </w:tc>
        <w:tc>
          <w:tcPr>
            <w:tcW w:w="3290" w:type="dxa"/>
            <w:gridSpan w:val="4"/>
            <w:tcBorders>
              <w:top w:val="single" w:sz="4" w:space="0" w:color="auto"/>
            </w:tcBorders>
          </w:tcPr>
          <w:p w14:paraId="77A54293" w14:textId="46ED5695" w:rsidR="00AE2650" w:rsidRPr="00806CE2" w:rsidRDefault="00E656DE" w:rsidP="00AE2650">
            <w:pPr>
              <w:pStyle w:val="Heading3"/>
            </w:pPr>
            <w:r>
              <w:t>A</w:t>
            </w:r>
            <w:r w:rsidR="005A76FE">
              <w:t>d</w:t>
            </w:r>
            <w:r>
              <w:t>dress Line 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</w:tcPr>
          <w:p w14:paraId="19F80401" w14:textId="4D8D988C" w:rsidR="00AE2650" w:rsidRPr="00806CE2" w:rsidRDefault="00AE2650" w:rsidP="00AE2650">
            <w:pPr>
              <w:pStyle w:val="Heading3"/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5ABE64EA" w14:textId="58D82E9D" w:rsidR="00AE2650" w:rsidRPr="00806CE2" w:rsidRDefault="00AE2650" w:rsidP="00AE2650">
            <w:pPr>
              <w:pStyle w:val="Heading3"/>
            </w:pPr>
          </w:p>
        </w:tc>
        <w:tc>
          <w:tcPr>
            <w:tcW w:w="172" w:type="dxa"/>
          </w:tcPr>
          <w:p w14:paraId="55325AF2" w14:textId="77777777" w:rsidR="00AE2650" w:rsidRDefault="00AE2650" w:rsidP="00AE2650"/>
        </w:tc>
        <w:tc>
          <w:tcPr>
            <w:tcW w:w="987" w:type="dxa"/>
            <w:gridSpan w:val="3"/>
          </w:tcPr>
          <w:p w14:paraId="07D7CC03" w14:textId="77777777" w:rsidR="00AE2650" w:rsidRDefault="00AE2650" w:rsidP="00AE2650"/>
        </w:tc>
        <w:tc>
          <w:tcPr>
            <w:tcW w:w="202" w:type="dxa"/>
          </w:tcPr>
          <w:p w14:paraId="7CBA373F" w14:textId="77777777" w:rsidR="00AE2650" w:rsidRDefault="00AE2650" w:rsidP="00AE2650"/>
        </w:tc>
        <w:tc>
          <w:tcPr>
            <w:tcW w:w="3174" w:type="dxa"/>
            <w:gridSpan w:val="2"/>
          </w:tcPr>
          <w:p w14:paraId="0EE679E1" w14:textId="77777777" w:rsidR="00AE2650" w:rsidRDefault="00AE2650" w:rsidP="00AE2650"/>
        </w:tc>
      </w:tr>
      <w:tr w:rsidR="00AF22D2" w14:paraId="2C6B0ED9" w14:textId="77777777" w:rsidTr="00AF22D2">
        <w:trPr>
          <w:gridAfter w:val="3"/>
          <w:wAfter w:w="6883" w:type="dxa"/>
          <w:trHeight w:val="237"/>
        </w:trPr>
        <w:tc>
          <w:tcPr>
            <w:tcW w:w="1951" w:type="dxa"/>
            <w:gridSpan w:val="3"/>
            <w:shd w:val="clear" w:color="auto" w:fill="F2F2F2" w:themeFill="background1" w:themeFillShade="F2"/>
          </w:tcPr>
          <w:p w14:paraId="0A2AA5DC" w14:textId="5D91C98D" w:rsidR="00E656DE" w:rsidRDefault="00832F30" w:rsidP="00B554F9">
            <w:r>
              <w:t>Phone Number</w:t>
            </w:r>
            <w:r w:rsidR="00374428">
              <w:t>*</w:t>
            </w:r>
          </w:p>
        </w:tc>
        <w:tc>
          <w:tcPr>
            <w:tcW w:w="306" w:type="dxa"/>
          </w:tcPr>
          <w:p w14:paraId="21298D1D" w14:textId="77777777" w:rsidR="00E656DE" w:rsidRDefault="00E656DE" w:rsidP="00B554F9"/>
        </w:tc>
        <w:tc>
          <w:tcPr>
            <w:tcW w:w="1961" w:type="dxa"/>
            <w:tcBorders>
              <w:bottom w:val="single" w:sz="4" w:space="0" w:color="auto"/>
            </w:tcBorders>
          </w:tcPr>
          <w:p w14:paraId="5217611C" w14:textId="1A1F5A23" w:rsidR="00E656DE" w:rsidRDefault="00CB4E55" w:rsidP="00B554F9">
            <w:r>
              <w:t xml:space="preserve"> </w:t>
            </w:r>
          </w:p>
        </w:tc>
        <w:tc>
          <w:tcPr>
            <w:tcW w:w="424" w:type="dxa"/>
            <w:gridSpan w:val="2"/>
          </w:tcPr>
          <w:p w14:paraId="65F54543" w14:textId="77777777" w:rsidR="00E656DE" w:rsidRDefault="00E656DE" w:rsidP="00B554F9"/>
        </w:tc>
        <w:tc>
          <w:tcPr>
            <w:tcW w:w="1731" w:type="dxa"/>
            <w:gridSpan w:val="4"/>
            <w:shd w:val="clear" w:color="auto" w:fill="F2F2F2" w:themeFill="background1" w:themeFillShade="F2"/>
          </w:tcPr>
          <w:p w14:paraId="0D6F103B" w14:textId="3CEDFD4A" w:rsidR="00E656DE" w:rsidRDefault="00832F30" w:rsidP="00B554F9">
            <w:r>
              <w:t>Email</w:t>
            </w:r>
            <w:r w:rsidR="00374428">
              <w:t>*</w:t>
            </w:r>
          </w:p>
        </w:tc>
        <w:tc>
          <w:tcPr>
            <w:tcW w:w="314" w:type="dxa"/>
          </w:tcPr>
          <w:p w14:paraId="78CE68B1" w14:textId="77777777" w:rsidR="00E656DE" w:rsidRDefault="00E656DE" w:rsidP="00B554F9"/>
        </w:tc>
        <w:tc>
          <w:tcPr>
            <w:tcW w:w="3482" w:type="dxa"/>
            <w:gridSpan w:val="4"/>
            <w:tcBorders>
              <w:bottom w:val="single" w:sz="4" w:space="0" w:color="auto"/>
            </w:tcBorders>
          </w:tcPr>
          <w:p w14:paraId="21935686" w14:textId="00164F47" w:rsidR="00E656DE" w:rsidRDefault="00E656DE" w:rsidP="00B554F9"/>
        </w:tc>
      </w:tr>
    </w:tbl>
    <w:p w14:paraId="015461B0" w14:textId="77777777" w:rsidR="00F436BA" w:rsidRDefault="00F436BA" w:rsidP="002B4DB2"/>
    <w:p w14:paraId="7C6D5A35" w14:textId="77777777" w:rsidR="00E656DE" w:rsidRDefault="00E656DE" w:rsidP="002B4DB2"/>
    <w:tbl>
      <w:tblPr>
        <w:tblW w:w="1049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80"/>
        <w:gridCol w:w="7333"/>
      </w:tblGrid>
      <w:tr w:rsidR="00CB4E55" w:rsidRPr="00D3125C" w14:paraId="7C95D427" w14:textId="77777777" w:rsidTr="00AF22D2">
        <w:tc>
          <w:tcPr>
            <w:tcW w:w="2977" w:type="dxa"/>
            <w:shd w:val="clear" w:color="auto" w:fill="F2F2F2" w:themeFill="background1" w:themeFillShade="F2"/>
          </w:tcPr>
          <w:p w14:paraId="1467445E" w14:textId="111AE7BD" w:rsidR="00CB4E55" w:rsidRPr="00D3125C" w:rsidRDefault="00CB4E55" w:rsidP="00B554F9">
            <w:r w:rsidRPr="00D3125C">
              <w:t>Citizenship</w:t>
            </w:r>
            <w:r w:rsidR="00374428" w:rsidRPr="00D3125C">
              <w:t>*</w:t>
            </w:r>
          </w:p>
        </w:tc>
        <w:tc>
          <w:tcPr>
            <w:tcW w:w="180" w:type="dxa"/>
          </w:tcPr>
          <w:p w14:paraId="58B67D2C" w14:textId="77777777" w:rsidR="00CB4E55" w:rsidRPr="00D3125C" w:rsidRDefault="00CB4E55" w:rsidP="00B554F9"/>
        </w:tc>
        <w:tc>
          <w:tcPr>
            <w:tcW w:w="7333" w:type="dxa"/>
            <w:tcBorders>
              <w:bottom w:val="single" w:sz="4" w:space="0" w:color="auto"/>
            </w:tcBorders>
          </w:tcPr>
          <w:p w14:paraId="6BECF592" w14:textId="0F35D275" w:rsidR="00CB4E55" w:rsidRPr="00D3125C" w:rsidRDefault="00CB4E55" w:rsidP="00B554F9"/>
        </w:tc>
      </w:tr>
    </w:tbl>
    <w:p w14:paraId="794A77E3" w14:textId="7570097B" w:rsidR="00CB4E55" w:rsidRPr="00D3125C" w:rsidRDefault="00CB4E55" w:rsidP="002B4DB2"/>
    <w:p w14:paraId="23E3B57E" w14:textId="77777777" w:rsidR="00F0086F" w:rsidRPr="00D3125C" w:rsidRDefault="00F0086F" w:rsidP="002B4DB2"/>
    <w:tbl>
      <w:tblPr>
        <w:tblW w:w="1006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268"/>
        <w:gridCol w:w="513"/>
        <w:gridCol w:w="1897"/>
        <w:gridCol w:w="283"/>
        <w:gridCol w:w="2410"/>
        <w:gridCol w:w="284"/>
        <w:gridCol w:w="2410"/>
      </w:tblGrid>
      <w:tr w:rsidR="00F0086F" w:rsidRPr="00D3125C" w14:paraId="1436A7C0" w14:textId="77777777" w:rsidTr="00F0086F">
        <w:trPr>
          <w:trHeight w:val="237"/>
        </w:trPr>
        <w:tc>
          <w:tcPr>
            <w:tcW w:w="2268" w:type="dxa"/>
            <w:shd w:val="clear" w:color="auto" w:fill="F2F2F2" w:themeFill="background1" w:themeFillShade="F2"/>
          </w:tcPr>
          <w:p w14:paraId="4B406500" w14:textId="2E059A22" w:rsidR="00F0086F" w:rsidRPr="00D3125C" w:rsidRDefault="00F0086F" w:rsidP="009B543A">
            <w:r w:rsidRPr="00D3125C">
              <w:t>Your passport / ID number</w:t>
            </w:r>
            <w:r w:rsidR="00374428" w:rsidRPr="00D3125C">
              <w:t>*</w:t>
            </w:r>
          </w:p>
        </w:tc>
        <w:tc>
          <w:tcPr>
            <w:tcW w:w="513" w:type="dxa"/>
          </w:tcPr>
          <w:p w14:paraId="006F83CD" w14:textId="77777777" w:rsidR="00F0086F" w:rsidRPr="00D3125C" w:rsidRDefault="00F0086F" w:rsidP="009B543A"/>
        </w:tc>
        <w:tc>
          <w:tcPr>
            <w:tcW w:w="1897" w:type="dxa"/>
            <w:tcBorders>
              <w:bottom w:val="single" w:sz="4" w:space="0" w:color="auto"/>
            </w:tcBorders>
          </w:tcPr>
          <w:p w14:paraId="511FF7EF" w14:textId="77777777" w:rsidR="00F0086F" w:rsidRPr="00D3125C" w:rsidRDefault="00F0086F" w:rsidP="009B543A">
            <w:r w:rsidRPr="00D3125C">
              <w:t xml:space="preserve"> </w:t>
            </w:r>
          </w:p>
        </w:tc>
        <w:tc>
          <w:tcPr>
            <w:tcW w:w="283" w:type="dxa"/>
          </w:tcPr>
          <w:p w14:paraId="527768F6" w14:textId="77777777" w:rsidR="00F0086F" w:rsidRPr="00D3125C" w:rsidRDefault="00F0086F" w:rsidP="009B543A"/>
        </w:tc>
        <w:tc>
          <w:tcPr>
            <w:tcW w:w="2410" w:type="dxa"/>
            <w:shd w:val="clear" w:color="auto" w:fill="F2F2F2" w:themeFill="background1" w:themeFillShade="F2"/>
          </w:tcPr>
          <w:p w14:paraId="4A028234" w14:textId="428C40C7" w:rsidR="00F0086F" w:rsidRPr="00D3125C" w:rsidRDefault="00F0086F" w:rsidP="009B543A">
            <w:r w:rsidRPr="00D3125C">
              <w:t>Your passport / ID expiry date</w:t>
            </w:r>
            <w:r w:rsidR="00374428" w:rsidRPr="00D3125C">
              <w:t>*</w:t>
            </w:r>
          </w:p>
        </w:tc>
        <w:tc>
          <w:tcPr>
            <w:tcW w:w="284" w:type="dxa"/>
          </w:tcPr>
          <w:p w14:paraId="5D49E0C0" w14:textId="77777777" w:rsidR="00F0086F" w:rsidRPr="00D3125C" w:rsidRDefault="00F0086F" w:rsidP="009B543A"/>
        </w:tc>
        <w:tc>
          <w:tcPr>
            <w:tcW w:w="2410" w:type="dxa"/>
            <w:tcBorders>
              <w:bottom w:val="single" w:sz="4" w:space="0" w:color="auto"/>
            </w:tcBorders>
          </w:tcPr>
          <w:p w14:paraId="76401A1C" w14:textId="5700C4F6" w:rsidR="00F0086F" w:rsidRPr="00D3125C" w:rsidRDefault="00F0086F" w:rsidP="009B543A"/>
        </w:tc>
      </w:tr>
    </w:tbl>
    <w:p w14:paraId="4ABAB7E7" w14:textId="77777777" w:rsidR="00F0086F" w:rsidRPr="00D3125C" w:rsidRDefault="00F0086F" w:rsidP="002B4DB2"/>
    <w:tbl>
      <w:tblPr>
        <w:tblW w:w="12617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268"/>
        <w:gridCol w:w="513"/>
        <w:gridCol w:w="7284"/>
        <w:gridCol w:w="2552"/>
      </w:tblGrid>
      <w:tr w:rsidR="00F0086F" w14:paraId="1D1E7502" w14:textId="77777777" w:rsidTr="00F0086F">
        <w:trPr>
          <w:trHeight w:val="237"/>
        </w:trPr>
        <w:tc>
          <w:tcPr>
            <w:tcW w:w="2268" w:type="dxa"/>
            <w:shd w:val="clear" w:color="auto" w:fill="F2F2F2" w:themeFill="background1" w:themeFillShade="F2"/>
          </w:tcPr>
          <w:p w14:paraId="5455C90E" w14:textId="27F6CFBD" w:rsidR="00F0086F" w:rsidRDefault="00F0086F" w:rsidP="009B543A">
            <w:r w:rsidRPr="00D3125C">
              <w:t>Issued by</w:t>
            </w:r>
            <w:r w:rsidR="00374428" w:rsidRPr="00D3125C">
              <w:t>*</w:t>
            </w:r>
          </w:p>
        </w:tc>
        <w:tc>
          <w:tcPr>
            <w:tcW w:w="513" w:type="dxa"/>
          </w:tcPr>
          <w:p w14:paraId="7A0F0AA7" w14:textId="77777777" w:rsidR="00F0086F" w:rsidRDefault="00F0086F" w:rsidP="009B543A"/>
        </w:tc>
        <w:tc>
          <w:tcPr>
            <w:tcW w:w="7284" w:type="dxa"/>
            <w:tcBorders>
              <w:bottom w:val="single" w:sz="4" w:space="0" w:color="auto"/>
            </w:tcBorders>
          </w:tcPr>
          <w:p w14:paraId="2E18B070" w14:textId="77777777" w:rsidR="00F0086F" w:rsidRDefault="00F0086F" w:rsidP="009B543A">
            <w:r>
              <w:t xml:space="preserve"> </w:t>
            </w:r>
          </w:p>
        </w:tc>
        <w:tc>
          <w:tcPr>
            <w:tcW w:w="2552" w:type="dxa"/>
          </w:tcPr>
          <w:p w14:paraId="043597A0" w14:textId="77777777" w:rsidR="00F0086F" w:rsidRDefault="00F0086F" w:rsidP="009B543A"/>
        </w:tc>
      </w:tr>
    </w:tbl>
    <w:p w14:paraId="52EDF40C" w14:textId="77777777" w:rsidR="00215CE3" w:rsidRDefault="00215CE3" w:rsidP="002B4DB2"/>
    <w:p w14:paraId="60930C82" w14:textId="77777777" w:rsidR="00915BC5" w:rsidRPr="00D3125C" w:rsidRDefault="00915BC5" w:rsidP="00915BC5"/>
    <w:tbl>
      <w:tblPr>
        <w:tblW w:w="1049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80"/>
        <w:gridCol w:w="7333"/>
      </w:tblGrid>
      <w:tr w:rsidR="00915BC5" w:rsidRPr="00D3125C" w14:paraId="50DF8C6F" w14:textId="77777777" w:rsidTr="00315C76">
        <w:tc>
          <w:tcPr>
            <w:tcW w:w="2977" w:type="dxa"/>
            <w:shd w:val="clear" w:color="auto" w:fill="F2F2F2" w:themeFill="background1" w:themeFillShade="F2"/>
          </w:tcPr>
          <w:p w14:paraId="0453C41A" w14:textId="77777777" w:rsidR="00915BC5" w:rsidRPr="00D3125C" w:rsidRDefault="00915BC5" w:rsidP="00315C76">
            <w:r w:rsidRPr="00D3125C">
              <w:t>When did you first arrive in Latvia?*</w:t>
            </w:r>
          </w:p>
        </w:tc>
        <w:tc>
          <w:tcPr>
            <w:tcW w:w="180" w:type="dxa"/>
          </w:tcPr>
          <w:p w14:paraId="1C96CA00" w14:textId="77777777" w:rsidR="00915BC5" w:rsidRPr="00D3125C" w:rsidRDefault="00915BC5" w:rsidP="00315C76"/>
        </w:tc>
        <w:tc>
          <w:tcPr>
            <w:tcW w:w="7333" w:type="dxa"/>
            <w:tcBorders>
              <w:bottom w:val="single" w:sz="4" w:space="0" w:color="auto"/>
            </w:tcBorders>
          </w:tcPr>
          <w:p w14:paraId="5FD03073" w14:textId="4EE24CD8" w:rsidR="00915BC5" w:rsidRPr="00D3125C" w:rsidRDefault="00915BC5" w:rsidP="00315C76"/>
        </w:tc>
      </w:tr>
    </w:tbl>
    <w:p w14:paraId="2B1B644E" w14:textId="77777777" w:rsidR="00915BC5" w:rsidRPr="00D3125C" w:rsidRDefault="00915BC5" w:rsidP="00915BC5"/>
    <w:tbl>
      <w:tblPr>
        <w:tblW w:w="10796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64"/>
        <w:gridCol w:w="1904"/>
        <w:gridCol w:w="1759"/>
        <w:gridCol w:w="1843"/>
        <w:gridCol w:w="1985"/>
        <w:gridCol w:w="164"/>
      </w:tblGrid>
      <w:tr w:rsidR="00915BC5" w:rsidRPr="00A937FA" w14:paraId="59E104E4" w14:textId="77777777" w:rsidTr="00315C76">
        <w:trPr>
          <w:trHeight w:val="747"/>
        </w:trPr>
        <w:tc>
          <w:tcPr>
            <w:tcW w:w="2977" w:type="dxa"/>
            <w:shd w:val="clear" w:color="auto" w:fill="F2F2F2" w:themeFill="background1" w:themeFillShade="F2"/>
          </w:tcPr>
          <w:p w14:paraId="54E3BFFA" w14:textId="77777777" w:rsidR="00915BC5" w:rsidRPr="00A937FA" w:rsidRDefault="00915BC5" w:rsidP="00315C76">
            <w:r w:rsidRPr="00A937FA">
              <w:t>What is your legal status in Latvia?*</w:t>
            </w:r>
          </w:p>
        </w:tc>
        <w:tc>
          <w:tcPr>
            <w:tcW w:w="164" w:type="dxa"/>
          </w:tcPr>
          <w:p w14:paraId="4048CA23" w14:textId="77777777" w:rsidR="00915BC5" w:rsidRPr="00A937FA" w:rsidRDefault="00915BC5" w:rsidP="00315C76"/>
        </w:tc>
        <w:tc>
          <w:tcPr>
            <w:tcW w:w="1904" w:type="dxa"/>
          </w:tcPr>
          <w:p w14:paraId="437F8545" w14:textId="77777777" w:rsidR="00915BC5" w:rsidRPr="00A937FA" w:rsidRDefault="00915BC5" w:rsidP="00315C76">
            <w:r w:rsidRPr="00A937FA">
              <w:t xml:space="preserve">A third country citizen </w:t>
            </w:r>
          </w:p>
          <w:p w14:paraId="0E2878C4" w14:textId="77777777" w:rsidR="00915BC5" w:rsidRPr="00A937FA" w:rsidRDefault="00915BC5" w:rsidP="00315C76">
            <w:r w:rsidRPr="00A937FA">
              <w:t xml:space="preserve">with a residence </w:t>
            </w:r>
          </w:p>
          <w:p w14:paraId="41ADC2BB" w14:textId="77777777" w:rsidR="00915BC5" w:rsidRPr="00A937FA" w:rsidRDefault="00915BC5" w:rsidP="00315C76">
            <w:r w:rsidRPr="00A937FA">
              <w:t xml:space="preserve">permit </w:t>
            </w:r>
            <w:sdt>
              <w:sdtPr>
                <w:id w:val="4302368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37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42145D5F" w14:textId="77777777" w:rsidR="00915BC5" w:rsidRPr="00A937FA" w:rsidRDefault="00915BC5" w:rsidP="00315C76">
            <w:r w:rsidRPr="00A937FA">
              <w:t xml:space="preserve">A refugee or a person with the alternative status </w:t>
            </w:r>
            <w:sdt>
              <w:sdtPr>
                <w:id w:val="3691192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37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224ECC65" w14:textId="77777777" w:rsidR="00915BC5" w:rsidRPr="00A937FA" w:rsidRDefault="00915BC5" w:rsidP="00315C76">
            <w:r w:rsidRPr="00A937FA">
              <w:t xml:space="preserve">An asylum seeker </w:t>
            </w:r>
            <w:sdt>
              <w:sdtPr>
                <w:id w:val="-2701705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37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041216" w14:textId="77777777" w:rsidR="00915BC5" w:rsidRPr="00A937FA" w:rsidRDefault="00915BC5" w:rsidP="00315C76">
            <w:r w:rsidRPr="00A937FA">
              <w:t>Other</w:t>
            </w:r>
          </w:p>
          <w:p w14:paraId="6B36B633" w14:textId="77777777" w:rsidR="00915BC5" w:rsidRPr="00A937FA" w:rsidRDefault="00915BC5" w:rsidP="00315C76">
            <w:r w:rsidRPr="00A937FA">
              <w:t xml:space="preserve">(Please specify) </w:t>
            </w:r>
            <w:sdt>
              <w:sdtPr>
                <w:id w:val="18266262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37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4" w:type="dxa"/>
          </w:tcPr>
          <w:p w14:paraId="2CF8A50F" w14:textId="77777777" w:rsidR="00915BC5" w:rsidRPr="00A937FA" w:rsidRDefault="00915BC5" w:rsidP="00315C76"/>
        </w:tc>
      </w:tr>
    </w:tbl>
    <w:p w14:paraId="287B24CB" w14:textId="77777777" w:rsidR="00D3125C" w:rsidRPr="00A937FA" w:rsidRDefault="00D3125C" w:rsidP="002B4DB2"/>
    <w:tbl>
      <w:tblPr>
        <w:tblW w:w="1006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268"/>
        <w:gridCol w:w="513"/>
        <w:gridCol w:w="1897"/>
        <w:gridCol w:w="283"/>
        <w:gridCol w:w="2410"/>
        <w:gridCol w:w="284"/>
        <w:gridCol w:w="2410"/>
      </w:tblGrid>
      <w:tr w:rsidR="00915BC5" w:rsidRPr="00A937FA" w14:paraId="0DE46582" w14:textId="77777777" w:rsidTr="00315C76">
        <w:trPr>
          <w:trHeight w:val="237"/>
        </w:trPr>
        <w:tc>
          <w:tcPr>
            <w:tcW w:w="2268" w:type="dxa"/>
            <w:shd w:val="clear" w:color="auto" w:fill="F2F2F2" w:themeFill="background1" w:themeFillShade="F2"/>
          </w:tcPr>
          <w:p w14:paraId="6726011D" w14:textId="18A4B375" w:rsidR="00915BC5" w:rsidRPr="00A937FA" w:rsidRDefault="00915BC5" w:rsidP="00315C76">
            <w:r w:rsidRPr="00A937FA">
              <w:t>Your residence permit / visa number*</w:t>
            </w:r>
          </w:p>
        </w:tc>
        <w:tc>
          <w:tcPr>
            <w:tcW w:w="513" w:type="dxa"/>
          </w:tcPr>
          <w:p w14:paraId="38059D63" w14:textId="77777777" w:rsidR="00915BC5" w:rsidRPr="00A937FA" w:rsidRDefault="00915BC5" w:rsidP="00315C76"/>
        </w:tc>
        <w:tc>
          <w:tcPr>
            <w:tcW w:w="1897" w:type="dxa"/>
            <w:tcBorders>
              <w:bottom w:val="single" w:sz="4" w:space="0" w:color="auto"/>
            </w:tcBorders>
          </w:tcPr>
          <w:p w14:paraId="4A73AF5D" w14:textId="77777777" w:rsidR="00915BC5" w:rsidRPr="00A937FA" w:rsidRDefault="00915BC5" w:rsidP="00315C76">
            <w:r w:rsidRPr="00A937FA">
              <w:t xml:space="preserve"> </w:t>
            </w:r>
          </w:p>
        </w:tc>
        <w:tc>
          <w:tcPr>
            <w:tcW w:w="283" w:type="dxa"/>
          </w:tcPr>
          <w:p w14:paraId="531B58CD" w14:textId="77777777" w:rsidR="00915BC5" w:rsidRPr="00A937FA" w:rsidRDefault="00915BC5" w:rsidP="00315C76"/>
        </w:tc>
        <w:tc>
          <w:tcPr>
            <w:tcW w:w="2410" w:type="dxa"/>
            <w:shd w:val="clear" w:color="auto" w:fill="F2F2F2" w:themeFill="background1" w:themeFillShade="F2"/>
          </w:tcPr>
          <w:p w14:paraId="5B2A9E64" w14:textId="098BB651" w:rsidR="00915BC5" w:rsidRPr="00A937FA" w:rsidRDefault="00915BC5" w:rsidP="00315C76">
            <w:r w:rsidRPr="00A937FA">
              <w:t>Your residence permit / visa date of issue</w:t>
            </w:r>
            <w:r w:rsidR="00F8208F" w:rsidRPr="00A937FA">
              <w:t>*</w:t>
            </w:r>
          </w:p>
        </w:tc>
        <w:tc>
          <w:tcPr>
            <w:tcW w:w="284" w:type="dxa"/>
          </w:tcPr>
          <w:p w14:paraId="0D0B4E14" w14:textId="77777777" w:rsidR="00915BC5" w:rsidRPr="00A937FA" w:rsidRDefault="00915BC5" w:rsidP="00315C76"/>
        </w:tc>
        <w:tc>
          <w:tcPr>
            <w:tcW w:w="2410" w:type="dxa"/>
            <w:tcBorders>
              <w:bottom w:val="single" w:sz="4" w:space="0" w:color="auto"/>
            </w:tcBorders>
          </w:tcPr>
          <w:p w14:paraId="05BF1063" w14:textId="78F39343" w:rsidR="00915BC5" w:rsidRPr="00A937FA" w:rsidRDefault="00915BC5" w:rsidP="00315C76"/>
        </w:tc>
      </w:tr>
    </w:tbl>
    <w:p w14:paraId="0D34AD79" w14:textId="77777777" w:rsidR="00915BC5" w:rsidRPr="00A937FA" w:rsidRDefault="00915BC5" w:rsidP="002B4DB2"/>
    <w:p w14:paraId="27867AD9" w14:textId="77777777" w:rsidR="00915BC5" w:rsidRPr="00A937FA" w:rsidRDefault="00915BC5" w:rsidP="002B4DB2"/>
    <w:tbl>
      <w:tblPr>
        <w:tblW w:w="1006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268"/>
        <w:gridCol w:w="513"/>
        <w:gridCol w:w="1897"/>
        <w:gridCol w:w="283"/>
        <w:gridCol w:w="2410"/>
        <w:gridCol w:w="284"/>
        <w:gridCol w:w="2410"/>
      </w:tblGrid>
      <w:tr w:rsidR="00F8208F" w:rsidRPr="00D3125C" w14:paraId="57B542DC" w14:textId="77777777" w:rsidTr="00315C76">
        <w:trPr>
          <w:trHeight w:val="237"/>
        </w:trPr>
        <w:tc>
          <w:tcPr>
            <w:tcW w:w="2268" w:type="dxa"/>
            <w:shd w:val="clear" w:color="auto" w:fill="F2F2F2" w:themeFill="background1" w:themeFillShade="F2"/>
          </w:tcPr>
          <w:p w14:paraId="7B1B1E85" w14:textId="3B694123" w:rsidR="00F8208F" w:rsidRPr="00A937FA" w:rsidRDefault="00F8208F" w:rsidP="00315C76">
            <w:r w:rsidRPr="00A937FA">
              <w:lastRenderedPageBreak/>
              <w:t>Your residence permit / visa expiry date*</w:t>
            </w:r>
          </w:p>
        </w:tc>
        <w:tc>
          <w:tcPr>
            <w:tcW w:w="513" w:type="dxa"/>
          </w:tcPr>
          <w:p w14:paraId="5A6EC861" w14:textId="77777777" w:rsidR="00F8208F" w:rsidRPr="00A937FA" w:rsidRDefault="00F8208F" w:rsidP="00315C76"/>
        </w:tc>
        <w:tc>
          <w:tcPr>
            <w:tcW w:w="1897" w:type="dxa"/>
            <w:tcBorders>
              <w:bottom w:val="single" w:sz="4" w:space="0" w:color="auto"/>
            </w:tcBorders>
          </w:tcPr>
          <w:p w14:paraId="670A1903" w14:textId="77777777" w:rsidR="00F8208F" w:rsidRPr="00A937FA" w:rsidRDefault="00F8208F" w:rsidP="00315C76">
            <w:r w:rsidRPr="00A937FA">
              <w:t xml:space="preserve"> </w:t>
            </w:r>
          </w:p>
        </w:tc>
        <w:tc>
          <w:tcPr>
            <w:tcW w:w="283" w:type="dxa"/>
          </w:tcPr>
          <w:p w14:paraId="096E77E3" w14:textId="77777777" w:rsidR="00F8208F" w:rsidRPr="00A937FA" w:rsidRDefault="00F8208F" w:rsidP="00315C76"/>
        </w:tc>
        <w:tc>
          <w:tcPr>
            <w:tcW w:w="2410" w:type="dxa"/>
            <w:shd w:val="clear" w:color="auto" w:fill="F2F2F2" w:themeFill="background1" w:themeFillShade="F2"/>
          </w:tcPr>
          <w:p w14:paraId="6DF9F33D" w14:textId="0D61E24F" w:rsidR="00F8208F" w:rsidRPr="00A937FA" w:rsidRDefault="00F8208F" w:rsidP="00315C76">
            <w:r w:rsidRPr="00A937FA">
              <w:t>Your Latvian identity number</w:t>
            </w:r>
          </w:p>
        </w:tc>
        <w:tc>
          <w:tcPr>
            <w:tcW w:w="284" w:type="dxa"/>
          </w:tcPr>
          <w:p w14:paraId="28F558B5" w14:textId="77777777" w:rsidR="00F8208F" w:rsidRPr="00A937FA" w:rsidRDefault="00F8208F" w:rsidP="00315C76"/>
        </w:tc>
        <w:tc>
          <w:tcPr>
            <w:tcW w:w="2410" w:type="dxa"/>
            <w:tcBorders>
              <w:bottom w:val="single" w:sz="4" w:space="0" w:color="auto"/>
            </w:tcBorders>
          </w:tcPr>
          <w:p w14:paraId="6758E0CF" w14:textId="336579DC" w:rsidR="00F8208F" w:rsidRPr="00D3125C" w:rsidRDefault="00F8208F" w:rsidP="00315C76"/>
        </w:tc>
      </w:tr>
    </w:tbl>
    <w:p w14:paraId="0D34E88C" w14:textId="77777777" w:rsidR="00915BC5" w:rsidRDefault="00915BC5" w:rsidP="002B4DB2"/>
    <w:p w14:paraId="7DC7FE38" w14:textId="77777777" w:rsidR="00915BC5" w:rsidRDefault="00915BC5" w:rsidP="002B4DB2"/>
    <w:p w14:paraId="0B1CFDCF" w14:textId="77777777" w:rsidR="00215CE3" w:rsidRDefault="00215CE3" w:rsidP="002B4DB2"/>
    <w:p w14:paraId="070E5B0C" w14:textId="77777777" w:rsidR="00832F30" w:rsidRDefault="00832F30" w:rsidP="002B4DB2"/>
    <w:tbl>
      <w:tblPr>
        <w:tblW w:w="10206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80"/>
        <w:gridCol w:w="1521"/>
        <w:gridCol w:w="1521"/>
        <w:gridCol w:w="4007"/>
      </w:tblGrid>
      <w:tr w:rsidR="00AF22D2" w14:paraId="791C92B0" w14:textId="02BF9634" w:rsidTr="00002BBE">
        <w:tc>
          <w:tcPr>
            <w:tcW w:w="2977" w:type="dxa"/>
            <w:shd w:val="clear" w:color="auto" w:fill="F2F2F2" w:themeFill="background1" w:themeFillShade="F2"/>
          </w:tcPr>
          <w:p w14:paraId="49232608" w14:textId="01C1D8EA" w:rsidR="00AF22D2" w:rsidRDefault="00AF22D2" w:rsidP="00B554F9">
            <w:r>
              <w:t>Preferred language of communication</w:t>
            </w:r>
            <w:r w:rsidR="00374428">
              <w:t>*</w:t>
            </w:r>
          </w:p>
          <w:p w14:paraId="3AB8FC8A" w14:textId="4AE8ADFA" w:rsidR="00AF22D2" w:rsidRDefault="00AF22D2" w:rsidP="00B554F9"/>
        </w:tc>
        <w:tc>
          <w:tcPr>
            <w:tcW w:w="180" w:type="dxa"/>
          </w:tcPr>
          <w:p w14:paraId="65BD17DE" w14:textId="77777777" w:rsidR="00AF22D2" w:rsidRDefault="00AF22D2" w:rsidP="00B554F9"/>
        </w:tc>
        <w:tc>
          <w:tcPr>
            <w:tcW w:w="1521" w:type="dxa"/>
          </w:tcPr>
          <w:p w14:paraId="22498268" w14:textId="4393C58D" w:rsidR="00AF22D2" w:rsidRDefault="00AF22D2" w:rsidP="00B554F9">
            <w:r>
              <w:t xml:space="preserve">English </w:t>
            </w:r>
            <w:sdt>
              <w:sdtPr>
                <w:id w:val="2710659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21" w:type="dxa"/>
          </w:tcPr>
          <w:p w14:paraId="12C7DFFA" w14:textId="0B702732" w:rsidR="00AF22D2" w:rsidRDefault="00AF22D2" w:rsidP="00B554F9">
            <w:r>
              <w:t xml:space="preserve">Russian </w:t>
            </w:r>
            <w:sdt>
              <w:sdtPr>
                <w:id w:val="18379599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07" w:type="dxa"/>
            <w:tcBorders>
              <w:bottom w:val="single" w:sz="4" w:space="0" w:color="auto"/>
            </w:tcBorders>
          </w:tcPr>
          <w:p w14:paraId="0AF20C68" w14:textId="0E0F988A" w:rsidR="00AF22D2" w:rsidRDefault="00AF22D2" w:rsidP="00B554F9">
            <w:r>
              <w:t xml:space="preserve">Other (Please specify </w:t>
            </w:r>
            <w:sdt>
              <w:sdtPr>
                <w:id w:val="-736560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2BE5DF0" w14:textId="77777777" w:rsidR="00E656DE" w:rsidRDefault="00E656DE" w:rsidP="002B4DB2"/>
    <w:p w14:paraId="6563B61B" w14:textId="77777777" w:rsidR="00CB4E55" w:rsidRDefault="00CB4E55" w:rsidP="002B4DB2"/>
    <w:p w14:paraId="47080293" w14:textId="2D745909" w:rsidR="00215CE3" w:rsidRDefault="00832F30" w:rsidP="00832F30">
      <w:pPr>
        <w:pStyle w:val="Heading2"/>
      </w:pPr>
      <w:r>
        <w:t>The introductory course for third</w:t>
      </w:r>
      <w:r w:rsidR="00C54139">
        <w:t xml:space="preserve"> </w:t>
      </w:r>
      <w:r>
        <w:t xml:space="preserve">country </w:t>
      </w:r>
      <w:r w:rsidR="00C54139">
        <w:t>citizens</w:t>
      </w:r>
      <w:r>
        <w:t xml:space="preserve"> about life in Latvia:</w:t>
      </w:r>
    </w:p>
    <w:tbl>
      <w:tblPr>
        <w:tblW w:w="1796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80"/>
        <w:gridCol w:w="1946"/>
        <w:gridCol w:w="2268"/>
        <w:gridCol w:w="3119"/>
        <w:gridCol w:w="7475"/>
      </w:tblGrid>
      <w:tr w:rsidR="00832F30" w14:paraId="034597D4" w14:textId="77777777" w:rsidTr="00BF32CF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0ADE7415" w14:textId="04AB36DE" w:rsidR="00832F30" w:rsidRDefault="00832F30" w:rsidP="00832F30">
            <w:r>
              <w:t>Starting date of the course</w:t>
            </w:r>
            <w:r w:rsidR="00374428">
              <w:t>*</w:t>
            </w:r>
          </w:p>
        </w:tc>
        <w:tc>
          <w:tcPr>
            <w:tcW w:w="180" w:type="dxa"/>
          </w:tcPr>
          <w:p w14:paraId="1317FBE9" w14:textId="77777777" w:rsidR="00832F30" w:rsidRDefault="00832F30" w:rsidP="00832F30"/>
        </w:tc>
        <w:tc>
          <w:tcPr>
            <w:tcW w:w="1946" w:type="dxa"/>
          </w:tcPr>
          <w:p w14:paraId="30E37A11" w14:textId="431AC7A4" w:rsidR="00832F30" w:rsidRDefault="00832F30" w:rsidP="00832F30">
            <w:r>
              <w:t xml:space="preserve">November 2023 </w:t>
            </w:r>
            <w:sdt>
              <w:sdtPr>
                <w:id w:val="-11229244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1CEBE03" w14:textId="10133D68" w:rsidR="00832F30" w:rsidRDefault="00AD19E7" w:rsidP="00832F30">
            <w:r>
              <w:t>December 2023</w:t>
            </w:r>
            <w:r w:rsidR="00832F30">
              <w:t xml:space="preserve"> </w:t>
            </w:r>
            <w:sdt>
              <w:sdtPr>
                <w:id w:val="17634113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135C38C8" w14:textId="6F77A811" w:rsidR="00832F30" w:rsidRDefault="00AD19E7" w:rsidP="00832F30">
            <w:r>
              <w:t>January 2024</w:t>
            </w:r>
            <w:r w:rsidR="00832F30">
              <w:t xml:space="preserve"> </w:t>
            </w:r>
            <w:sdt>
              <w:sdtPr>
                <w:id w:val="-11472858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75" w:type="dxa"/>
          </w:tcPr>
          <w:p w14:paraId="1A27C88D" w14:textId="45AA49F1" w:rsidR="00832F30" w:rsidRDefault="00832F30" w:rsidP="00832F30"/>
        </w:tc>
      </w:tr>
    </w:tbl>
    <w:p w14:paraId="7755ED4C" w14:textId="77777777" w:rsidR="00CB4E55" w:rsidRDefault="00CB4E55" w:rsidP="002B4DB2"/>
    <w:tbl>
      <w:tblPr>
        <w:tblW w:w="90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64"/>
        <w:gridCol w:w="1962"/>
        <w:gridCol w:w="2268"/>
        <w:gridCol w:w="1701"/>
      </w:tblGrid>
      <w:tr w:rsidR="007B10A8" w14:paraId="1BF6205F" w14:textId="4E1D9817" w:rsidTr="007B10A8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3F6E4EB1" w14:textId="37649C6C" w:rsidR="007B10A8" w:rsidRDefault="007B10A8" w:rsidP="00BF32CF">
            <w:r>
              <w:t>Preferable time of classes</w:t>
            </w:r>
            <w:r w:rsidR="00374428">
              <w:t>*</w:t>
            </w:r>
          </w:p>
        </w:tc>
        <w:tc>
          <w:tcPr>
            <w:tcW w:w="164" w:type="dxa"/>
          </w:tcPr>
          <w:p w14:paraId="05CDB120" w14:textId="77777777" w:rsidR="007B10A8" w:rsidRDefault="007B10A8" w:rsidP="00BF32CF"/>
        </w:tc>
        <w:tc>
          <w:tcPr>
            <w:tcW w:w="1962" w:type="dxa"/>
          </w:tcPr>
          <w:p w14:paraId="3F10BD6A" w14:textId="06BB910B" w:rsidR="007B10A8" w:rsidRDefault="007B10A8" w:rsidP="00BF32CF">
            <w:r>
              <w:t xml:space="preserve">Weekday morning </w:t>
            </w:r>
            <w:sdt>
              <w:sdtPr>
                <w:id w:val="13646330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03F6C78" w14:textId="587E6325" w:rsidR="007B10A8" w:rsidRDefault="007B10A8" w:rsidP="00BF32CF">
            <w:r>
              <w:t xml:space="preserve">Weekday evening </w:t>
            </w:r>
            <w:sdt>
              <w:sdtPr>
                <w:id w:val="15831849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1C30ECB8" w14:textId="26C6E5D5" w:rsidR="007B10A8" w:rsidRDefault="007B10A8" w:rsidP="00BF32CF">
            <w:r>
              <w:t xml:space="preserve">Holiday morning </w:t>
            </w:r>
            <w:sdt>
              <w:sdtPr>
                <w:id w:val="16372990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72A0950" w14:textId="77777777" w:rsidR="00CB4E55" w:rsidRDefault="00CB4E55" w:rsidP="002B4DB2"/>
    <w:tbl>
      <w:tblPr>
        <w:tblW w:w="1796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80"/>
        <w:gridCol w:w="1946"/>
        <w:gridCol w:w="2268"/>
        <w:gridCol w:w="3119"/>
        <w:gridCol w:w="7475"/>
      </w:tblGrid>
      <w:tr w:rsidR="005A4FF8" w14:paraId="52C7E516" w14:textId="77777777" w:rsidTr="00B554F9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4347AB4A" w14:textId="29D1A76E" w:rsidR="005A4FF8" w:rsidRDefault="005A4FF8" w:rsidP="00B554F9">
            <w:r>
              <w:t>Type of attendance</w:t>
            </w:r>
            <w:r w:rsidR="00374428">
              <w:t>*</w:t>
            </w:r>
          </w:p>
        </w:tc>
        <w:tc>
          <w:tcPr>
            <w:tcW w:w="180" w:type="dxa"/>
          </w:tcPr>
          <w:p w14:paraId="2F830FDF" w14:textId="77777777" w:rsidR="005A4FF8" w:rsidRDefault="005A4FF8" w:rsidP="00B554F9"/>
        </w:tc>
        <w:tc>
          <w:tcPr>
            <w:tcW w:w="1946" w:type="dxa"/>
          </w:tcPr>
          <w:p w14:paraId="5204BD9F" w14:textId="03A987A9" w:rsidR="005A4FF8" w:rsidRDefault="005A4FF8" w:rsidP="00B554F9">
            <w:r>
              <w:t xml:space="preserve">Face-to-face </w:t>
            </w:r>
            <w:sdt>
              <w:sdtPr>
                <w:id w:val="-10982597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AEB4DE9" w14:textId="57BDBFCD" w:rsidR="005A4FF8" w:rsidRDefault="005A4FF8" w:rsidP="00B554F9">
            <w:r>
              <w:t xml:space="preserve">Distant learning </w:t>
            </w:r>
            <w:sdt>
              <w:sdtPr>
                <w:id w:val="13044301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5018B29E" w14:textId="2573FB15" w:rsidR="005A4FF8" w:rsidRDefault="005A4FF8" w:rsidP="00B554F9"/>
        </w:tc>
        <w:tc>
          <w:tcPr>
            <w:tcW w:w="7475" w:type="dxa"/>
          </w:tcPr>
          <w:p w14:paraId="5E894278" w14:textId="77777777" w:rsidR="005A4FF8" w:rsidRDefault="005A4FF8" w:rsidP="00B554F9"/>
        </w:tc>
      </w:tr>
    </w:tbl>
    <w:p w14:paraId="1D345F40" w14:textId="77777777" w:rsidR="00295267" w:rsidRDefault="00295267" w:rsidP="002B4DB2"/>
    <w:tbl>
      <w:tblPr>
        <w:tblW w:w="10206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64"/>
        <w:gridCol w:w="1962"/>
        <w:gridCol w:w="1843"/>
        <w:gridCol w:w="3260"/>
      </w:tblGrid>
      <w:tr w:rsidR="005A4FF8" w14:paraId="547F787E" w14:textId="478EA211" w:rsidTr="005A4FF8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617325CB" w14:textId="6B10E719" w:rsidR="005A4FF8" w:rsidRDefault="005A4FF8" w:rsidP="00B554F9">
            <w:r>
              <w:t>Language of the course</w:t>
            </w:r>
            <w:r w:rsidR="00374428">
              <w:t>*</w:t>
            </w:r>
          </w:p>
        </w:tc>
        <w:tc>
          <w:tcPr>
            <w:tcW w:w="164" w:type="dxa"/>
          </w:tcPr>
          <w:p w14:paraId="197DBB02" w14:textId="77777777" w:rsidR="005A4FF8" w:rsidRDefault="005A4FF8" w:rsidP="00B554F9"/>
        </w:tc>
        <w:tc>
          <w:tcPr>
            <w:tcW w:w="1962" w:type="dxa"/>
          </w:tcPr>
          <w:p w14:paraId="077C028A" w14:textId="326F2BEA" w:rsidR="005A4FF8" w:rsidRDefault="005A4FF8" w:rsidP="005A4FF8">
            <w:pPr>
              <w:ind w:left="-90" w:firstLine="142"/>
            </w:pPr>
            <w:r>
              <w:t xml:space="preserve">English </w:t>
            </w:r>
            <w:sdt>
              <w:sdtPr>
                <w:id w:val="7680493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B7A0E32" w14:textId="22523090" w:rsidR="005A4FF8" w:rsidRDefault="005A4FF8" w:rsidP="00B554F9">
            <w:r>
              <w:t xml:space="preserve">Russian </w:t>
            </w:r>
            <w:sdt>
              <w:sdtPr>
                <w:id w:val="119608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45EC4D94" w14:textId="164DFF6E" w:rsidR="005A4FF8" w:rsidRDefault="005A4FF8" w:rsidP="00B554F9">
            <w:r>
              <w:t xml:space="preserve">Other (Please specify) </w:t>
            </w:r>
            <w:sdt>
              <w:sdtPr>
                <w:id w:val="-10890838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4FF8" w14:paraId="2ADB1649" w14:textId="77777777" w:rsidTr="005A4FF8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3D1D1582" w14:textId="77777777" w:rsidR="005A4FF8" w:rsidRDefault="005A4FF8" w:rsidP="00B554F9"/>
        </w:tc>
        <w:tc>
          <w:tcPr>
            <w:tcW w:w="164" w:type="dxa"/>
          </w:tcPr>
          <w:p w14:paraId="1FCEFFF5" w14:textId="77777777" w:rsidR="005A4FF8" w:rsidRDefault="005A4FF8" w:rsidP="00B554F9"/>
        </w:tc>
        <w:tc>
          <w:tcPr>
            <w:tcW w:w="1962" w:type="dxa"/>
          </w:tcPr>
          <w:p w14:paraId="633E2AC6" w14:textId="77777777" w:rsidR="005A4FF8" w:rsidRDefault="005A4FF8" w:rsidP="005A4FF8">
            <w:pPr>
              <w:ind w:left="-90" w:firstLine="142"/>
            </w:pPr>
          </w:p>
        </w:tc>
        <w:tc>
          <w:tcPr>
            <w:tcW w:w="1843" w:type="dxa"/>
          </w:tcPr>
          <w:p w14:paraId="62FBE6CA" w14:textId="77777777" w:rsidR="005A4FF8" w:rsidRDefault="005A4FF8" w:rsidP="00B554F9"/>
        </w:tc>
        <w:tc>
          <w:tcPr>
            <w:tcW w:w="3260" w:type="dxa"/>
            <w:tcBorders>
              <w:bottom w:val="single" w:sz="4" w:space="0" w:color="auto"/>
            </w:tcBorders>
          </w:tcPr>
          <w:p w14:paraId="74D1ACB2" w14:textId="77777777" w:rsidR="005A4FF8" w:rsidRDefault="005A4FF8" w:rsidP="00B554F9"/>
        </w:tc>
      </w:tr>
    </w:tbl>
    <w:p w14:paraId="30812FFC" w14:textId="77777777" w:rsidR="005A4FF8" w:rsidRDefault="005A4FF8" w:rsidP="002B4DB2"/>
    <w:p w14:paraId="0092B2D9" w14:textId="77777777" w:rsidR="005A4FF8" w:rsidRDefault="005A4FF8" w:rsidP="002B4DB2"/>
    <w:tbl>
      <w:tblPr>
        <w:tblW w:w="14317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7088"/>
        <w:gridCol w:w="164"/>
        <w:gridCol w:w="1962"/>
        <w:gridCol w:w="5103"/>
      </w:tblGrid>
      <w:tr w:rsidR="00CB2D98" w14:paraId="03307CA7" w14:textId="77777777" w:rsidTr="00F8208F">
        <w:trPr>
          <w:trHeight w:val="239"/>
        </w:trPr>
        <w:tc>
          <w:tcPr>
            <w:tcW w:w="7088" w:type="dxa"/>
            <w:shd w:val="clear" w:color="auto" w:fill="F2F2F2" w:themeFill="background1" w:themeFillShade="F2"/>
          </w:tcPr>
          <w:p w14:paraId="1D006EF8" w14:textId="0FDCD1EE" w:rsidR="00CB2D98" w:rsidRDefault="00CB2D98" w:rsidP="00B554F9">
            <w:r>
              <w:t>Will you need a babysitting service during the classes?</w:t>
            </w:r>
            <w:r w:rsidR="00374428">
              <w:t>*</w:t>
            </w:r>
          </w:p>
          <w:p w14:paraId="4B28FAB4" w14:textId="77777777" w:rsidR="00B96B3E" w:rsidRDefault="00B96B3E" w:rsidP="00B554F9"/>
          <w:p w14:paraId="677B86B4" w14:textId="39F7F2DC" w:rsidR="00CB2D98" w:rsidRPr="00B96B3E" w:rsidRDefault="00CB2D98" w:rsidP="00B554F9">
            <w:pPr>
              <w:rPr>
                <w:i/>
                <w:iCs/>
              </w:rPr>
            </w:pPr>
            <w:r w:rsidRPr="00B96B3E">
              <w:rPr>
                <w:i/>
                <w:iCs/>
                <w:color w:val="FF0000"/>
              </w:rPr>
              <w:t xml:space="preserve">Please note that babysitting service is available only for the duration of the class on each specific day </w:t>
            </w:r>
            <w:r w:rsidR="00B96B3E" w:rsidRPr="00B96B3E">
              <w:rPr>
                <w:i/>
                <w:iCs/>
                <w:color w:val="FF0000"/>
              </w:rPr>
              <w:t>only for children of the participants of the course</w:t>
            </w:r>
          </w:p>
        </w:tc>
        <w:tc>
          <w:tcPr>
            <w:tcW w:w="164" w:type="dxa"/>
          </w:tcPr>
          <w:p w14:paraId="08EB940A" w14:textId="77777777" w:rsidR="00CB2D98" w:rsidRDefault="00CB2D98" w:rsidP="00B554F9"/>
        </w:tc>
        <w:tc>
          <w:tcPr>
            <w:tcW w:w="1962" w:type="dxa"/>
          </w:tcPr>
          <w:p w14:paraId="509B05A5" w14:textId="3EE8C662" w:rsidR="00CB2D98" w:rsidRDefault="00B96B3E" w:rsidP="00B554F9">
            <w:r>
              <w:t>Yes</w:t>
            </w:r>
            <w:r w:rsidR="00CB2D98">
              <w:t xml:space="preserve"> </w:t>
            </w:r>
            <w:sdt>
              <w:sdtPr>
                <w:id w:val="-9133186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F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663465C1" w14:textId="6B776FAB" w:rsidR="00CB2D98" w:rsidRDefault="00B96B3E" w:rsidP="00B554F9">
            <w:r>
              <w:t xml:space="preserve">No </w:t>
            </w:r>
            <w:sdt>
              <w:sdtPr>
                <w:id w:val="-1180665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74A8332" w14:textId="77777777" w:rsidR="00CB2D98" w:rsidRDefault="00CB2D98" w:rsidP="002B4DB2"/>
    <w:tbl>
      <w:tblPr>
        <w:tblW w:w="10206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64"/>
        <w:gridCol w:w="2104"/>
        <w:gridCol w:w="3119"/>
        <w:gridCol w:w="1842"/>
      </w:tblGrid>
      <w:tr w:rsidR="00B96B3E" w14:paraId="12676CB4" w14:textId="69B828B7" w:rsidTr="00F0086F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250470D6" w14:textId="275B92D9" w:rsidR="00B96B3E" w:rsidRPr="00B96B3E" w:rsidRDefault="00B96B3E" w:rsidP="00B554F9">
            <w:pPr>
              <w:rPr>
                <w:i/>
                <w:iCs/>
              </w:rPr>
            </w:pPr>
            <w:r>
              <w:t>If any of the following applies to you, please inform us, so we can adapt the learning methods accordingly</w:t>
            </w:r>
          </w:p>
        </w:tc>
        <w:tc>
          <w:tcPr>
            <w:tcW w:w="164" w:type="dxa"/>
          </w:tcPr>
          <w:p w14:paraId="36699B48" w14:textId="77777777" w:rsidR="00B96B3E" w:rsidRDefault="00B96B3E" w:rsidP="00B554F9"/>
        </w:tc>
        <w:tc>
          <w:tcPr>
            <w:tcW w:w="2104" w:type="dxa"/>
          </w:tcPr>
          <w:p w14:paraId="0C76F552" w14:textId="76EAD018" w:rsidR="00B96B3E" w:rsidRDefault="00B96B3E" w:rsidP="00B554F9">
            <w:r>
              <w:t xml:space="preserve">Hard of hearing / deaf person </w:t>
            </w:r>
            <w:sdt>
              <w:sdtPr>
                <w:id w:val="-4580285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4AAE0E4D" w14:textId="4B96E562" w:rsidR="00B96B3E" w:rsidRDefault="009B7F0C" w:rsidP="00B554F9">
            <w:r>
              <w:t>A v</w:t>
            </w:r>
            <w:r w:rsidR="00B96B3E" w:rsidRPr="00B96B3E">
              <w:t>isually impaired / blind person</w:t>
            </w:r>
            <w:r w:rsidR="00B96B3E">
              <w:t xml:space="preserve"> </w:t>
            </w:r>
            <w:sdt>
              <w:sdtPr>
                <w:id w:val="-2543699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2" w:type="dxa"/>
          </w:tcPr>
          <w:p w14:paraId="12A7F91F" w14:textId="77777777" w:rsidR="00B96B3E" w:rsidRDefault="00B96B3E" w:rsidP="00B554F9">
            <w:r>
              <w:t>A</w:t>
            </w:r>
            <w:r w:rsidRPr="00B96B3E">
              <w:t xml:space="preserve"> person with mobility </w:t>
            </w:r>
          </w:p>
          <w:p w14:paraId="58FED7FC" w14:textId="776256C7" w:rsidR="00B96B3E" w:rsidRDefault="00B96B3E" w:rsidP="00B554F9">
            <w:r w:rsidRPr="00B96B3E">
              <w:t xml:space="preserve">impairments </w:t>
            </w:r>
            <w:sdt>
              <w:sdtPr>
                <w:id w:val="1047640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6B3E" w14:paraId="4703A9D6" w14:textId="77777777" w:rsidTr="00F0086F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642FE51E" w14:textId="77777777" w:rsidR="00B96B3E" w:rsidRDefault="00B96B3E" w:rsidP="00B96B3E"/>
        </w:tc>
        <w:tc>
          <w:tcPr>
            <w:tcW w:w="164" w:type="dxa"/>
          </w:tcPr>
          <w:p w14:paraId="1C75A4B7" w14:textId="77777777" w:rsidR="00B96B3E" w:rsidRDefault="00B96B3E" w:rsidP="00B96B3E"/>
        </w:tc>
        <w:tc>
          <w:tcPr>
            <w:tcW w:w="2104" w:type="dxa"/>
          </w:tcPr>
          <w:p w14:paraId="683CBAC6" w14:textId="6ADBB5D1" w:rsidR="00B96B3E" w:rsidRDefault="00B96B3E" w:rsidP="00B96B3E">
            <w:r>
              <w:t xml:space="preserve">A </w:t>
            </w:r>
            <w:r w:rsidRPr="00B96B3E">
              <w:t>person of pre-retirement / retirement age (60 years +)</w:t>
            </w:r>
            <w:sdt>
              <w:sdtPr>
                <w:id w:val="-1578123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7CD623E7" w14:textId="52E666D0" w:rsidR="00B96B3E" w:rsidRDefault="00B96B3E" w:rsidP="00B96B3E">
            <w:r>
              <w:t>A</w:t>
            </w:r>
            <w:r w:rsidRPr="00B96B3E">
              <w:t xml:space="preserve"> person without digital skills</w:t>
            </w:r>
            <w:sdt>
              <w:sdtPr>
                <w:id w:val="-13521067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2" w:type="dxa"/>
          </w:tcPr>
          <w:p w14:paraId="3E2C5D4A" w14:textId="1676DEC0" w:rsidR="00B96B3E" w:rsidRDefault="00B96B3E" w:rsidP="00B96B3E">
            <w:r>
              <w:t>A</w:t>
            </w:r>
            <w:r w:rsidRPr="00B96B3E">
              <w:t xml:space="preserve"> person with a different type of disability</w:t>
            </w:r>
            <w:r>
              <w:t xml:space="preserve"> (Please specify) </w:t>
            </w:r>
            <w:sdt>
              <w:sdtPr>
                <w:id w:val="7606463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03A6" w14:paraId="43F3C96D" w14:textId="77777777" w:rsidTr="00F0086F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2E0142A2" w14:textId="77777777" w:rsidR="00C103A6" w:rsidRDefault="00C103A6" w:rsidP="00C103A6"/>
        </w:tc>
        <w:tc>
          <w:tcPr>
            <w:tcW w:w="164" w:type="dxa"/>
          </w:tcPr>
          <w:p w14:paraId="0165F9CD" w14:textId="77777777" w:rsidR="00C103A6" w:rsidRDefault="00C103A6" w:rsidP="00C103A6"/>
        </w:tc>
        <w:tc>
          <w:tcPr>
            <w:tcW w:w="2104" w:type="dxa"/>
          </w:tcPr>
          <w:p w14:paraId="402CE2BF" w14:textId="77777777" w:rsidR="00C103A6" w:rsidRDefault="00C103A6" w:rsidP="00C103A6"/>
        </w:tc>
        <w:tc>
          <w:tcPr>
            <w:tcW w:w="3119" w:type="dxa"/>
          </w:tcPr>
          <w:p w14:paraId="150398D9" w14:textId="43E29FD7" w:rsidR="00C103A6" w:rsidRDefault="00C103A6" w:rsidP="00C103A6">
            <w:r>
              <w:t>A minor 13-1</w:t>
            </w:r>
            <w:r w:rsidR="00374428">
              <w:t>7</w:t>
            </w:r>
            <w:r>
              <w:t xml:space="preserve"> years of age </w:t>
            </w:r>
            <w:sdt>
              <w:sdtPr>
                <w:id w:val="3826803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0B8B82" w14:textId="77777777" w:rsidR="00C103A6" w:rsidRPr="00B96B3E" w:rsidRDefault="00C103A6" w:rsidP="00C103A6"/>
        </w:tc>
      </w:tr>
    </w:tbl>
    <w:p w14:paraId="66A09BA6" w14:textId="77777777" w:rsidR="00CB2D98" w:rsidRDefault="00CB2D98" w:rsidP="002B4DB2"/>
    <w:p w14:paraId="5E923A91" w14:textId="77777777" w:rsidR="00CB2D98" w:rsidRDefault="00CB2D98" w:rsidP="002B4DB2"/>
    <w:p w14:paraId="754E348A" w14:textId="5F0926D4" w:rsidR="00BC07E3" w:rsidRDefault="00000000" w:rsidP="001D32A7">
      <w:pPr>
        <w:pStyle w:val="Heading2"/>
      </w:pPr>
      <w:sdt>
        <w:sdtPr>
          <w:id w:val="1710760402"/>
          <w:placeholder>
            <w:docPart w:val="E05443D0523940ACB30A69BA116E0DEC"/>
          </w:placeholder>
          <w:temporary/>
          <w:showingPlcHdr/>
          <w15:appearance w15:val="hidden"/>
        </w:sdtPr>
        <w:sdtContent>
          <w:r w:rsidR="00026CEE">
            <w:t>Disclaimer and signature</w:t>
          </w:r>
        </w:sdtContent>
      </w:sdt>
      <w:r w:rsidR="00A97F9D">
        <w:t>:</w:t>
      </w:r>
    </w:p>
    <w:p w14:paraId="54428B84" w14:textId="77777777" w:rsidR="002A031C" w:rsidRPr="002A031C" w:rsidRDefault="002A031C" w:rsidP="002A031C"/>
    <w:p w14:paraId="17EF2AAF" w14:textId="77777777" w:rsidR="002A031C" w:rsidRDefault="00000000" w:rsidP="002A031C">
      <w:sdt>
        <w:sdtPr>
          <w:id w:val="1869252530"/>
          <w:placeholder>
            <w:docPart w:val="715C09C6E0A04A98B1BE6BC9CDF3AB8D"/>
          </w:placeholder>
          <w:temporary/>
          <w:showingPlcHdr/>
          <w15:appearance w15:val="hidden"/>
        </w:sdtPr>
        <w:sdtContent>
          <w:r w:rsidR="00026CEE" w:rsidRPr="002A031C">
            <w:t xml:space="preserve">I certify that my answers are true and complete to the best of my knowledge. </w:t>
          </w:r>
          <w:r w:rsidR="00026CEE">
            <w:t xml:space="preserve"> </w:t>
          </w:r>
        </w:sdtContent>
      </w:sdt>
      <w:r w:rsidR="002A031C" w:rsidRPr="002A031C">
        <w:t xml:space="preserve"> </w:t>
      </w:r>
    </w:p>
    <w:p w14:paraId="4D454C59" w14:textId="77777777" w:rsidR="002A031C" w:rsidRPr="002A031C" w:rsidRDefault="002A031C" w:rsidP="002A031C"/>
    <w:p w14:paraId="768EC4D3" w14:textId="071AE392" w:rsidR="002A031C" w:rsidRDefault="00B96B3E" w:rsidP="002A031C">
      <w:r>
        <w:t xml:space="preserve">I agree that the information provided may be used </w:t>
      </w:r>
      <w:r w:rsidR="00AB50A4">
        <w:t xml:space="preserve">for </w:t>
      </w:r>
      <w:r w:rsidR="00A11F8F">
        <w:t xml:space="preserve">the </w:t>
      </w:r>
      <w:r w:rsidR="00AB50A4">
        <w:t>implementation and information</w:t>
      </w:r>
      <w:r w:rsidR="00A11F8F">
        <w:t>al</w:t>
      </w:r>
      <w:r w:rsidR="00AB50A4">
        <w:t xml:space="preserve"> purposes in the framework of the project </w:t>
      </w:r>
      <w:r w:rsidR="00E0556F" w:rsidRPr="00E0556F">
        <w:t>„Ievadkurss trešo valstu pilsoņiem par dzīvi Latvijā HOTEL SCHOOL Viesnīcu biznesa koledžā” (</w:t>
      </w:r>
      <w:r w:rsidR="00AB50A4" w:rsidRPr="00E0556F">
        <w:rPr>
          <w:i/>
          <w:iCs/>
        </w:rPr>
        <w:t>“Introductory course for citizens of third countries about life in Latvia at HOTEL SCHOOL Hotel Management College”</w:t>
      </w:r>
      <w:r w:rsidR="00E0556F">
        <w:t>)</w:t>
      </w:r>
      <w:r w:rsidR="00AB50A4">
        <w:t>, project No</w:t>
      </w:r>
      <w:r w:rsidR="005A76FE" w:rsidRPr="005A76FE">
        <w:t xml:space="preserve"> PMIF/13.3./2023/1/03</w:t>
      </w:r>
      <w:r w:rsidR="00AB50A4">
        <w:t>.</w:t>
      </w:r>
      <w:r w:rsidR="005A76FE">
        <w:t xml:space="preserve"> </w:t>
      </w:r>
      <w:r w:rsidR="005A76FE" w:rsidRPr="005A76FE">
        <w:t>The personal data controller</w:t>
      </w:r>
      <w:r w:rsidR="005A76FE">
        <w:t xml:space="preserve"> is </w:t>
      </w:r>
      <w:r w:rsidR="005A76FE" w:rsidRPr="005A76FE">
        <w:t>SIA “HOTEL SCHOOL” Viesnīcu biznesa koledža</w:t>
      </w:r>
      <w:r w:rsidR="005A76FE">
        <w:t xml:space="preserve">, registration code </w:t>
      </w:r>
      <w:r w:rsidR="00E0556F" w:rsidRPr="00E0556F">
        <w:t>40103277684</w:t>
      </w:r>
      <w:r w:rsidR="00E0556F">
        <w:t xml:space="preserve">, address: </w:t>
      </w:r>
      <w:r w:rsidR="00E0556F" w:rsidRPr="00E0556F">
        <w:t xml:space="preserve">Smilšu </w:t>
      </w:r>
      <w:r w:rsidR="00E0556F">
        <w:t>street</w:t>
      </w:r>
      <w:r w:rsidR="00E0556F" w:rsidRPr="00E0556F">
        <w:t xml:space="preserve"> 3, R</w:t>
      </w:r>
      <w:r w:rsidR="00E0556F">
        <w:t>i</w:t>
      </w:r>
      <w:r w:rsidR="00E0556F" w:rsidRPr="00E0556F">
        <w:t>ga, LV-1050</w:t>
      </w:r>
      <w:r w:rsidR="00E0556F">
        <w:t>.</w:t>
      </w:r>
    </w:p>
    <w:p w14:paraId="1846BD97" w14:textId="77777777" w:rsidR="00AB50A4" w:rsidRDefault="00AB50A4" w:rsidP="002A031C"/>
    <w:p w14:paraId="5E21D254" w14:textId="77777777" w:rsidR="002A031C" w:rsidRPr="002A031C" w:rsidRDefault="002A031C" w:rsidP="002A031C"/>
    <w:tbl>
      <w:tblPr>
        <w:tblW w:w="9110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080"/>
        <w:gridCol w:w="180"/>
        <w:gridCol w:w="245"/>
        <w:gridCol w:w="1015"/>
        <w:gridCol w:w="180"/>
        <w:gridCol w:w="2245"/>
      </w:tblGrid>
      <w:tr w:rsidR="00AB50A4" w14:paraId="53D1DF92" w14:textId="77777777" w:rsidTr="00374428">
        <w:tc>
          <w:tcPr>
            <w:tcW w:w="985" w:type="dxa"/>
            <w:shd w:val="clear" w:color="auto" w:fill="F2F2F2" w:themeFill="background1" w:themeFillShade="F2"/>
          </w:tcPr>
          <w:p w14:paraId="528ECE23" w14:textId="37154BBF" w:rsidR="00AB50A4" w:rsidRDefault="00374428" w:rsidP="00026CEE">
            <w:r>
              <w:t>Signature*</w:t>
            </w:r>
          </w:p>
        </w:tc>
        <w:tc>
          <w:tcPr>
            <w:tcW w:w="180" w:type="dxa"/>
          </w:tcPr>
          <w:p w14:paraId="4B86E497" w14:textId="77777777" w:rsidR="00AB50A4" w:rsidRDefault="00AB50A4" w:rsidP="005D5E2A"/>
        </w:tc>
        <w:tc>
          <w:tcPr>
            <w:tcW w:w="4080" w:type="dxa"/>
            <w:tcBorders>
              <w:bottom w:val="single" w:sz="4" w:space="0" w:color="auto"/>
            </w:tcBorders>
          </w:tcPr>
          <w:p w14:paraId="10FC4076" w14:textId="77777777" w:rsidR="00AB50A4" w:rsidRDefault="00AB50A4" w:rsidP="005D5E2A"/>
        </w:tc>
        <w:tc>
          <w:tcPr>
            <w:tcW w:w="180" w:type="dxa"/>
          </w:tcPr>
          <w:p w14:paraId="3841ACE9" w14:textId="77777777" w:rsidR="00AB50A4" w:rsidRDefault="00AB50A4" w:rsidP="005D5E2A"/>
        </w:tc>
        <w:tc>
          <w:tcPr>
            <w:tcW w:w="245" w:type="dxa"/>
            <w:shd w:val="clear" w:color="auto" w:fill="F2F2F2" w:themeFill="background1" w:themeFillShade="F2"/>
          </w:tcPr>
          <w:p w14:paraId="2A22A383" w14:textId="77777777" w:rsidR="00AB50A4" w:rsidRDefault="00AB50A4" w:rsidP="00374428">
            <w:pPr>
              <w:jc w:val="center"/>
            </w:pPr>
          </w:p>
        </w:tc>
        <w:tc>
          <w:tcPr>
            <w:tcW w:w="1015" w:type="dxa"/>
            <w:shd w:val="clear" w:color="auto" w:fill="F2F2F2" w:themeFill="background1" w:themeFillShade="F2"/>
          </w:tcPr>
          <w:p w14:paraId="4A932968" w14:textId="58AE8F8F" w:rsidR="00AB50A4" w:rsidRDefault="00374428" w:rsidP="00026CEE">
            <w:r>
              <w:t>Date*</w:t>
            </w:r>
          </w:p>
        </w:tc>
        <w:tc>
          <w:tcPr>
            <w:tcW w:w="180" w:type="dxa"/>
          </w:tcPr>
          <w:p w14:paraId="0AA84E8E" w14:textId="77777777" w:rsidR="00AB50A4" w:rsidRDefault="00AB50A4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75DA53E8" w14:textId="77777777" w:rsidR="00AB50A4" w:rsidRDefault="00AB50A4" w:rsidP="005D5E2A"/>
        </w:tc>
      </w:tr>
    </w:tbl>
    <w:p w14:paraId="357ABA48" w14:textId="56D667E2" w:rsidR="00474660" w:rsidRPr="004E34C6" w:rsidRDefault="00474660" w:rsidP="00622041">
      <w:pPr>
        <w:pStyle w:val="Footer"/>
        <w:jc w:val="left"/>
      </w:pPr>
    </w:p>
    <w:sectPr w:rsidR="00474660" w:rsidRPr="004E34C6" w:rsidSect="00F0086F">
      <w:footerReference w:type="default" r:id="rId13"/>
      <w:pgSz w:w="12240" w:h="15840"/>
      <w:pgMar w:top="720" w:right="1041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4D0E" w14:textId="77777777" w:rsidR="001D48F7" w:rsidRDefault="001D48F7" w:rsidP="00176E67">
      <w:r>
        <w:separator/>
      </w:r>
    </w:p>
  </w:endnote>
  <w:endnote w:type="continuationSeparator" w:id="0">
    <w:p w14:paraId="4BD9172B" w14:textId="77777777" w:rsidR="001D48F7" w:rsidRDefault="001D48F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A8A4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E69C" w14:textId="77777777" w:rsidR="001D48F7" w:rsidRDefault="001D48F7" w:rsidP="00176E67">
      <w:r>
        <w:separator/>
      </w:r>
    </w:p>
  </w:footnote>
  <w:footnote w:type="continuationSeparator" w:id="0">
    <w:p w14:paraId="22AFE77A" w14:textId="77777777" w:rsidR="001D48F7" w:rsidRDefault="001D48F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264C7A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Stop outline" style="width:9.6pt;height:9.6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50"/>
    <w:rsid w:val="00002BBE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25693"/>
    <w:rsid w:val="00133B3E"/>
    <w:rsid w:val="00137454"/>
    <w:rsid w:val="0014663E"/>
    <w:rsid w:val="00176E67"/>
    <w:rsid w:val="00180664"/>
    <w:rsid w:val="00181499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48F7"/>
    <w:rsid w:val="001D6B76"/>
    <w:rsid w:val="001E1534"/>
    <w:rsid w:val="001E3BB6"/>
    <w:rsid w:val="001F512F"/>
    <w:rsid w:val="00206A86"/>
    <w:rsid w:val="00211828"/>
    <w:rsid w:val="002153B7"/>
    <w:rsid w:val="00215CE3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2F14D1"/>
    <w:rsid w:val="003076FD"/>
    <w:rsid w:val="00317005"/>
    <w:rsid w:val="00330050"/>
    <w:rsid w:val="0033187C"/>
    <w:rsid w:val="00335259"/>
    <w:rsid w:val="00336A26"/>
    <w:rsid w:val="00336E35"/>
    <w:rsid w:val="0034719B"/>
    <w:rsid w:val="00353611"/>
    <w:rsid w:val="00364453"/>
    <w:rsid w:val="00372BAE"/>
    <w:rsid w:val="00374428"/>
    <w:rsid w:val="00381F35"/>
    <w:rsid w:val="00387538"/>
    <w:rsid w:val="003929F1"/>
    <w:rsid w:val="00392FB4"/>
    <w:rsid w:val="003A1B63"/>
    <w:rsid w:val="003A41A1"/>
    <w:rsid w:val="003B2326"/>
    <w:rsid w:val="003D5E7C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1141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0467"/>
    <w:rsid w:val="005114CE"/>
    <w:rsid w:val="0052122B"/>
    <w:rsid w:val="00523487"/>
    <w:rsid w:val="005557F6"/>
    <w:rsid w:val="00562B83"/>
    <w:rsid w:val="005636C6"/>
    <w:rsid w:val="00563778"/>
    <w:rsid w:val="005828F5"/>
    <w:rsid w:val="005945D3"/>
    <w:rsid w:val="00596629"/>
    <w:rsid w:val="005A1295"/>
    <w:rsid w:val="005A4FF8"/>
    <w:rsid w:val="005A76FE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0A8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32F30"/>
    <w:rsid w:val="008371D8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F2F8A"/>
    <w:rsid w:val="008F5BCD"/>
    <w:rsid w:val="00902964"/>
    <w:rsid w:val="00915BC5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B7F0C"/>
    <w:rsid w:val="009C220D"/>
    <w:rsid w:val="009C7B6D"/>
    <w:rsid w:val="009C7BEB"/>
    <w:rsid w:val="009E2E1A"/>
    <w:rsid w:val="00A01475"/>
    <w:rsid w:val="00A06119"/>
    <w:rsid w:val="00A11F8F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37FA"/>
    <w:rsid w:val="00A94ACC"/>
    <w:rsid w:val="00A97F9D"/>
    <w:rsid w:val="00AA2EA7"/>
    <w:rsid w:val="00AA40BE"/>
    <w:rsid w:val="00AB234A"/>
    <w:rsid w:val="00AB50A4"/>
    <w:rsid w:val="00AC5E57"/>
    <w:rsid w:val="00AD19E7"/>
    <w:rsid w:val="00AE2650"/>
    <w:rsid w:val="00AE6FA4"/>
    <w:rsid w:val="00AF22D2"/>
    <w:rsid w:val="00AF4DDD"/>
    <w:rsid w:val="00B03907"/>
    <w:rsid w:val="00B11811"/>
    <w:rsid w:val="00B12C6B"/>
    <w:rsid w:val="00B30E8E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96B3E"/>
    <w:rsid w:val="00BA268F"/>
    <w:rsid w:val="00BC07E3"/>
    <w:rsid w:val="00BC55F2"/>
    <w:rsid w:val="00BD103E"/>
    <w:rsid w:val="00BF32CF"/>
    <w:rsid w:val="00C079CA"/>
    <w:rsid w:val="00C103A6"/>
    <w:rsid w:val="00C15550"/>
    <w:rsid w:val="00C164DE"/>
    <w:rsid w:val="00C1658E"/>
    <w:rsid w:val="00C36AEE"/>
    <w:rsid w:val="00C45FDA"/>
    <w:rsid w:val="00C47399"/>
    <w:rsid w:val="00C5413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B2D98"/>
    <w:rsid w:val="00CB4E55"/>
    <w:rsid w:val="00CC7CAE"/>
    <w:rsid w:val="00CD0435"/>
    <w:rsid w:val="00CD5096"/>
    <w:rsid w:val="00CE11B8"/>
    <w:rsid w:val="00CE5DC7"/>
    <w:rsid w:val="00CE7D54"/>
    <w:rsid w:val="00CF5377"/>
    <w:rsid w:val="00D0529B"/>
    <w:rsid w:val="00D06F3F"/>
    <w:rsid w:val="00D14E73"/>
    <w:rsid w:val="00D244DE"/>
    <w:rsid w:val="00D3125C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02D33"/>
    <w:rsid w:val="00E0556F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656DE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EF366E"/>
    <w:rsid w:val="00F0086F"/>
    <w:rsid w:val="00F13119"/>
    <w:rsid w:val="00F14C0E"/>
    <w:rsid w:val="00F2002D"/>
    <w:rsid w:val="00F23DB1"/>
    <w:rsid w:val="00F436BA"/>
    <w:rsid w:val="00F504D7"/>
    <w:rsid w:val="00F8208F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4A6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ap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5443D0523940ACB30A69BA116E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2151-02A0-4535-84C1-6E282C1DF53C}"/>
      </w:docPartPr>
      <w:docPartBody>
        <w:p w:rsidR="006E7975" w:rsidRDefault="00000000">
          <w:pPr>
            <w:pStyle w:val="E05443D0523940ACB30A69BA116E0DEC"/>
          </w:pPr>
          <w:r>
            <w:t>Disclaimer and signature</w:t>
          </w:r>
        </w:p>
      </w:docPartBody>
    </w:docPart>
    <w:docPart>
      <w:docPartPr>
        <w:name w:val="715C09C6E0A04A98B1BE6BC9CDF3A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85E8-8480-4026-A267-EA223AD79F1E}"/>
      </w:docPartPr>
      <w:docPartBody>
        <w:p w:rsidR="006E7975" w:rsidRDefault="00000000">
          <w:pPr>
            <w:pStyle w:val="715C09C6E0A04A98B1BE6BC9CDF3AB8D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85"/>
    <w:rsid w:val="00196E88"/>
    <w:rsid w:val="00241B85"/>
    <w:rsid w:val="003750AF"/>
    <w:rsid w:val="00420785"/>
    <w:rsid w:val="004C64C1"/>
    <w:rsid w:val="00594DEC"/>
    <w:rsid w:val="006E7975"/>
    <w:rsid w:val="00896BAA"/>
    <w:rsid w:val="00A92615"/>
    <w:rsid w:val="00AB4434"/>
    <w:rsid w:val="00B54266"/>
    <w:rsid w:val="00E43E5F"/>
    <w:rsid w:val="00E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443D0523940ACB30A69BA116E0DEC">
    <w:name w:val="E05443D0523940ACB30A69BA116E0DEC"/>
  </w:style>
  <w:style w:type="paragraph" w:customStyle="1" w:styleId="715C09C6E0A04A98B1BE6BC9CDF3AB8D">
    <w:name w:val="715C09C6E0A04A98B1BE6BC9CDF3A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2023-11-14T14:34:00Z</dcterms:created>
  <dcterms:modified xsi:type="dcterms:W3CDTF">2023-11-14T14:37:00Z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