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9737" w14:textId="10DEBC44" w:rsidR="005A1295" w:rsidRPr="00D17E7E" w:rsidRDefault="005A1295" w:rsidP="007D03AD">
      <w:pPr>
        <w:rPr>
          <w:lang w:val="ru-RU"/>
        </w:rPr>
      </w:pPr>
    </w:p>
    <w:p w14:paraId="2C05D41A" w14:textId="58451DB9" w:rsidR="00757ADD" w:rsidRPr="00D17E7E" w:rsidRDefault="00757ADD" w:rsidP="007D03AD">
      <w:pPr>
        <w:rPr>
          <w:lang w:val="ru-RU"/>
        </w:rPr>
      </w:pPr>
    </w:p>
    <w:p w14:paraId="527955D2" w14:textId="073AA6E7" w:rsidR="00D749E7" w:rsidRDefault="00D749E7" w:rsidP="00490A7A">
      <w:pPr>
        <w:rPr>
          <w:lang w:val="ru-RU"/>
        </w:rPr>
      </w:pPr>
      <w:r w:rsidRPr="00D17E7E">
        <w:rPr>
          <w:rFonts w:ascii="Franklin Gothic Medium" w:hAnsi="Franklin Gothic Medium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76E9E1AA" wp14:editId="3E49ACE3">
            <wp:simplePos x="0" y="0"/>
            <wp:positionH relativeFrom="column">
              <wp:posOffset>4655820</wp:posOffset>
            </wp:positionH>
            <wp:positionV relativeFrom="paragraph">
              <wp:posOffset>137160</wp:posOffset>
            </wp:positionV>
            <wp:extent cx="1684084" cy="563880"/>
            <wp:effectExtent l="0" t="0" r="0" b="7620"/>
            <wp:wrapNone/>
            <wp:docPr id="179999387" name="Picture 2" descr="A logo with star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9387" name="Picture 2" descr="A logo with stars and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8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inline distT="0" distB="0" distL="0" distR="0" wp14:anchorId="702193C7" wp14:editId="1A25FC38">
            <wp:extent cx="2095500" cy="893161"/>
            <wp:effectExtent l="0" t="0" r="0" b="2540"/>
            <wp:docPr id="244828451" name="Picture 2" descr="A blue flag with yellow stars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28451" name="Picture 2" descr="A blue flag with yellow stars and red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20" cy="8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9C60F" w14:textId="77777777" w:rsidR="00D749E7" w:rsidRDefault="00D749E7" w:rsidP="00490A7A">
      <w:pPr>
        <w:rPr>
          <w:lang w:val="ru-RU"/>
        </w:rPr>
      </w:pPr>
    </w:p>
    <w:p w14:paraId="2705ACA1" w14:textId="77777777" w:rsidR="00D749E7" w:rsidRDefault="00D749E7" w:rsidP="00490A7A">
      <w:pPr>
        <w:rPr>
          <w:lang w:val="ru-RU"/>
        </w:rPr>
      </w:pPr>
    </w:p>
    <w:p w14:paraId="76A6A8FB" w14:textId="1226422F" w:rsidR="00490A7A" w:rsidRPr="00D17E7E" w:rsidRDefault="003D5E7C" w:rsidP="00490A7A">
      <w:pPr>
        <w:rPr>
          <w:lang w:val="ru-RU"/>
        </w:rPr>
      </w:pPr>
      <w:r w:rsidRPr="00D17E7E">
        <w:rPr>
          <w:lang w:val="ru-RU"/>
        </w:rPr>
        <w:t>„</w:t>
      </w:r>
      <w:proofErr w:type="spellStart"/>
      <w:r w:rsidRPr="00D17E7E">
        <w:rPr>
          <w:lang w:val="ru-RU"/>
        </w:rPr>
        <w:t>Ievadkurss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trešo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valstu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pilsoņiem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par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dzīvi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Latvijā</w:t>
      </w:r>
      <w:proofErr w:type="spellEnd"/>
      <w:r w:rsidRPr="00D17E7E">
        <w:rPr>
          <w:lang w:val="ru-RU"/>
        </w:rPr>
        <w:t xml:space="preserve"> HOTEL SCHOOL </w:t>
      </w:r>
      <w:proofErr w:type="spellStart"/>
      <w:r w:rsidRPr="00D17E7E">
        <w:rPr>
          <w:lang w:val="ru-RU"/>
        </w:rPr>
        <w:t>Viesnīcu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biznesa</w:t>
      </w:r>
      <w:proofErr w:type="spellEnd"/>
      <w:r w:rsidRPr="00D17E7E">
        <w:rPr>
          <w:lang w:val="ru-RU"/>
        </w:rPr>
        <w:t xml:space="preserve"> </w:t>
      </w:r>
      <w:proofErr w:type="spellStart"/>
      <w:r w:rsidRPr="00D17E7E">
        <w:rPr>
          <w:lang w:val="ru-RU"/>
        </w:rPr>
        <w:t>koledžā</w:t>
      </w:r>
      <w:proofErr w:type="spellEnd"/>
      <w:r w:rsidRPr="00D17E7E">
        <w:rPr>
          <w:lang w:val="ru-RU"/>
        </w:rPr>
        <w:t>” (</w:t>
      </w:r>
      <w:r w:rsidRPr="00D17E7E">
        <w:rPr>
          <w:i/>
          <w:iCs/>
          <w:lang w:val="ru-RU"/>
        </w:rPr>
        <w:t>“</w:t>
      </w:r>
      <w:r w:rsidR="00D57694" w:rsidRPr="00D17E7E">
        <w:rPr>
          <w:i/>
          <w:iCs/>
          <w:lang w:val="ru-RU"/>
        </w:rPr>
        <w:t>Вводный курс для граждан третьих стран о жизни в Латвии в HOTEL SCHOOL Колледже гостиничного бизнеса</w:t>
      </w:r>
      <w:r w:rsidRPr="00D17E7E">
        <w:rPr>
          <w:i/>
          <w:iCs/>
          <w:lang w:val="ru-RU"/>
        </w:rPr>
        <w:t>”</w:t>
      </w:r>
      <w:r w:rsidRPr="00D17E7E">
        <w:rPr>
          <w:lang w:val="ru-RU"/>
        </w:rPr>
        <w:t xml:space="preserve">), </w:t>
      </w:r>
      <w:r w:rsidR="00D57694" w:rsidRPr="00D17E7E">
        <w:rPr>
          <w:lang w:val="ru-RU"/>
        </w:rPr>
        <w:t xml:space="preserve">номер проекта </w:t>
      </w:r>
      <w:r w:rsidRPr="00D17E7E">
        <w:rPr>
          <w:lang w:val="ru-RU"/>
        </w:rPr>
        <w:t>PMIF/13.</w:t>
      </w:r>
      <w:proofErr w:type="gramStart"/>
      <w:r w:rsidRPr="00D17E7E">
        <w:rPr>
          <w:lang w:val="ru-RU"/>
        </w:rPr>
        <w:t>3./</w:t>
      </w:r>
      <w:proofErr w:type="gramEnd"/>
      <w:r w:rsidRPr="00D17E7E">
        <w:rPr>
          <w:lang w:val="ru-RU"/>
        </w:rPr>
        <w:t>2023/1/03.</w:t>
      </w:r>
    </w:p>
    <w:p w14:paraId="5B598748" w14:textId="77777777" w:rsidR="00D57694" w:rsidRPr="00D17E7E" w:rsidRDefault="00D57694" w:rsidP="000A11D6">
      <w:pPr>
        <w:rPr>
          <w:caps/>
          <w:szCs w:val="18"/>
          <w:lang w:val="ru-RU"/>
        </w:rPr>
      </w:pPr>
    </w:p>
    <w:p w14:paraId="72D0CE2D" w14:textId="25524E93" w:rsidR="00D57694" w:rsidRPr="00D17E7E" w:rsidRDefault="00D57694" w:rsidP="000A11D6">
      <w:pPr>
        <w:rPr>
          <w:caps/>
          <w:sz w:val="32"/>
          <w:lang w:val="ru-RU"/>
        </w:rPr>
      </w:pPr>
      <w:r w:rsidRPr="00D17E7E">
        <w:rPr>
          <w:caps/>
          <w:sz w:val="32"/>
          <w:lang w:val="ru-RU"/>
        </w:rPr>
        <w:t>ЗАЯВКА НА ВВОДНЫЙ КУРС ДЛЯ ГРАЖДАН ТРЕТЬИХ СТРАН О ЖИЗНИ В ЛАТВИИ</w:t>
      </w:r>
    </w:p>
    <w:p w14:paraId="025B4282" w14:textId="77777777" w:rsidR="00D57694" w:rsidRPr="00D17E7E" w:rsidRDefault="00D57694" w:rsidP="000A11D6">
      <w:pPr>
        <w:rPr>
          <w:caps/>
          <w:szCs w:val="18"/>
          <w:lang w:val="ru-RU"/>
        </w:rPr>
      </w:pPr>
    </w:p>
    <w:p w14:paraId="3C39B8F5" w14:textId="450BD7FE" w:rsidR="00832F30" w:rsidRPr="00D17E7E" w:rsidRDefault="00D57694" w:rsidP="000A11D6">
      <w:pPr>
        <w:rPr>
          <w:lang w:val="ru-RU"/>
        </w:rPr>
      </w:pPr>
      <w:r w:rsidRPr="00D17E7E">
        <w:rPr>
          <w:lang w:val="ru-RU"/>
        </w:rPr>
        <w:t>Пожалуйста, заполните</w:t>
      </w:r>
      <w:r w:rsidR="00030736" w:rsidRPr="00AE18D6">
        <w:rPr>
          <w:lang w:val="ru-RU"/>
        </w:rPr>
        <w:t xml:space="preserve"> </w:t>
      </w:r>
      <w:r w:rsidRPr="00D17E7E">
        <w:rPr>
          <w:lang w:val="ru-RU"/>
        </w:rPr>
        <w:t>форму заявки. Поля, отмеченные *, являются обязательными.</w:t>
      </w:r>
    </w:p>
    <w:p w14:paraId="546E1B8A" w14:textId="1E9060F4" w:rsidR="000A11D6" w:rsidRPr="00D17E7E" w:rsidRDefault="00BB7A48" w:rsidP="00596629">
      <w:pPr>
        <w:pStyle w:val="Heading2"/>
        <w:rPr>
          <w:lang w:val="ru-RU"/>
        </w:rPr>
      </w:pPr>
      <w:r w:rsidRPr="00D17E7E">
        <w:rPr>
          <w:rFonts w:ascii="Source Sans Pro" w:hAnsi="Source Sans Pro"/>
          <w:color w:val="3D3D3D"/>
          <w:shd w:val="clear" w:color="auto" w:fill="FFFFFF"/>
          <w:lang w:val="ru-RU"/>
        </w:rPr>
        <w:t>Личные данные</w:t>
      </w:r>
      <w:r w:rsidR="00AE2650" w:rsidRPr="00D17E7E">
        <w:rPr>
          <w:lang w:val="ru-RU"/>
        </w:rPr>
        <w:t>:</w:t>
      </w:r>
    </w:p>
    <w:tbl>
      <w:tblPr>
        <w:tblW w:w="104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973"/>
        <w:gridCol w:w="307"/>
        <w:gridCol w:w="2540"/>
        <w:gridCol w:w="283"/>
        <w:gridCol w:w="1598"/>
        <w:gridCol w:w="315"/>
        <w:gridCol w:w="3474"/>
      </w:tblGrid>
      <w:tr w:rsidR="00AE2650" w:rsidRPr="00D17E7E" w14:paraId="0A019C06" w14:textId="77777777" w:rsidTr="00832F30">
        <w:trPr>
          <w:trHeight w:val="237"/>
        </w:trPr>
        <w:tc>
          <w:tcPr>
            <w:tcW w:w="1973" w:type="dxa"/>
            <w:shd w:val="clear" w:color="auto" w:fill="F2F2F2" w:themeFill="background1" w:themeFillShade="F2"/>
          </w:tcPr>
          <w:p w14:paraId="7678EF1A" w14:textId="0C855961" w:rsidR="00AE2650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Имя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307" w:type="dxa"/>
          </w:tcPr>
          <w:p w14:paraId="1879B80D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10968B17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7A62A5F4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1598" w:type="dxa"/>
            <w:shd w:val="clear" w:color="auto" w:fill="F2F2F2" w:themeFill="background1" w:themeFillShade="F2"/>
          </w:tcPr>
          <w:p w14:paraId="35856F1D" w14:textId="535DEC5C" w:rsidR="00AE2650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Фамилия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315" w:type="dxa"/>
          </w:tcPr>
          <w:p w14:paraId="5B046D8C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53EB6EAC" w14:textId="77777777" w:rsidR="00AE2650" w:rsidRPr="00D17E7E" w:rsidRDefault="00AE2650" w:rsidP="00B554F9">
            <w:pPr>
              <w:rPr>
                <w:lang w:val="ru-RU"/>
              </w:rPr>
            </w:pPr>
          </w:p>
        </w:tc>
      </w:tr>
    </w:tbl>
    <w:p w14:paraId="3190AD11" w14:textId="77777777" w:rsidR="00AE2650" w:rsidRPr="00D17E7E" w:rsidRDefault="00AE2650" w:rsidP="00AE2650">
      <w:pPr>
        <w:rPr>
          <w:lang w:val="ru-RU"/>
        </w:rPr>
      </w:pPr>
    </w:p>
    <w:p w14:paraId="0559B6CB" w14:textId="77777777" w:rsidR="00AE2650" w:rsidRPr="00D17E7E" w:rsidRDefault="00AE2650" w:rsidP="00AE2650">
      <w:pPr>
        <w:rPr>
          <w:lang w:val="ru-RU"/>
        </w:rPr>
      </w:pPr>
    </w:p>
    <w:tbl>
      <w:tblPr>
        <w:tblW w:w="1045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973"/>
        <w:gridCol w:w="307"/>
        <w:gridCol w:w="2540"/>
        <w:gridCol w:w="301"/>
        <w:gridCol w:w="1542"/>
        <w:gridCol w:w="315"/>
        <w:gridCol w:w="3474"/>
      </w:tblGrid>
      <w:tr w:rsidR="00AE2650" w:rsidRPr="00D17E7E" w14:paraId="52FA30C9" w14:textId="77777777" w:rsidTr="00832F30">
        <w:trPr>
          <w:trHeight w:val="237"/>
        </w:trPr>
        <w:tc>
          <w:tcPr>
            <w:tcW w:w="1973" w:type="dxa"/>
            <w:shd w:val="clear" w:color="auto" w:fill="F2F2F2" w:themeFill="background1" w:themeFillShade="F2"/>
          </w:tcPr>
          <w:p w14:paraId="0E5262A0" w14:textId="5F9E7DCF" w:rsidR="00AE2650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Дата рождения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307" w:type="dxa"/>
          </w:tcPr>
          <w:p w14:paraId="099E4CB3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18F127D3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301" w:type="dxa"/>
          </w:tcPr>
          <w:p w14:paraId="7691975A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1542" w:type="dxa"/>
            <w:shd w:val="clear" w:color="auto" w:fill="F2F2F2" w:themeFill="background1" w:themeFillShade="F2"/>
          </w:tcPr>
          <w:p w14:paraId="4A683F65" w14:textId="73F633ED" w:rsidR="00AE2650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Пол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315" w:type="dxa"/>
          </w:tcPr>
          <w:p w14:paraId="1C54EE85" w14:textId="77777777" w:rsidR="00AE2650" w:rsidRPr="00D17E7E" w:rsidRDefault="00AE2650" w:rsidP="00B554F9">
            <w:pPr>
              <w:rPr>
                <w:lang w:val="ru-RU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014F1C38" w14:textId="77777777" w:rsidR="00AE2650" w:rsidRPr="00D17E7E" w:rsidRDefault="00AE2650" w:rsidP="00B554F9">
            <w:pPr>
              <w:rPr>
                <w:lang w:val="ru-RU"/>
              </w:rPr>
            </w:pPr>
          </w:p>
        </w:tc>
      </w:tr>
    </w:tbl>
    <w:p w14:paraId="0F5100C8" w14:textId="77777777" w:rsidR="00AE2650" w:rsidRPr="00D17E7E" w:rsidRDefault="00AE2650" w:rsidP="00AE2650">
      <w:pPr>
        <w:rPr>
          <w:lang w:val="ru-RU"/>
        </w:rPr>
      </w:pPr>
    </w:p>
    <w:p w14:paraId="1F235986" w14:textId="77777777" w:rsidR="002B4DB2" w:rsidRPr="00D17E7E" w:rsidRDefault="002B4DB2" w:rsidP="002B4DB2">
      <w:pPr>
        <w:rPr>
          <w:lang w:val="ru-RU"/>
        </w:rPr>
      </w:pPr>
    </w:p>
    <w:p w14:paraId="02C4474A" w14:textId="77777777" w:rsidR="00AE2650" w:rsidRPr="00D17E7E" w:rsidRDefault="00AE2650" w:rsidP="002B4DB2">
      <w:pPr>
        <w:rPr>
          <w:lang w:val="ru-RU"/>
        </w:rPr>
      </w:pPr>
    </w:p>
    <w:tbl>
      <w:tblPr>
        <w:tblW w:w="17052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12"/>
        <w:gridCol w:w="174"/>
        <w:gridCol w:w="661"/>
        <w:gridCol w:w="306"/>
        <w:gridCol w:w="1958"/>
        <w:gridCol w:w="361"/>
        <w:gridCol w:w="63"/>
        <w:gridCol w:w="568"/>
        <w:gridCol w:w="423"/>
        <w:gridCol w:w="172"/>
        <w:gridCol w:w="566"/>
        <w:gridCol w:w="314"/>
        <w:gridCol w:w="106"/>
        <w:gridCol w:w="202"/>
        <w:gridCol w:w="191"/>
        <w:gridCol w:w="2978"/>
        <w:gridCol w:w="346"/>
        <w:gridCol w:w="2556"/>
        <w:gridCol w:w="3995"/>
      </w:tblGrid>
      <w:tr w:rsidR="00AF22D2" w:rsidRPr="00D17E7E" w14:paraId="4800C39E" w14:textId="13750EBD" w:rsidTr="00AF22D2">
        <w:tc>
          <w:tcPr>
            <w:tcW w:w="1115" w:type="dxa"/>
            <w:shd w:val="clear" w:color="auto" w:fill="F2F2F2" w:themeFill="background1" w:themeFillShade="F2"/>
          </w:tcPr>
          <w:p w14:paraId="07643B51" w14:textId="44D621AF" w:rsidR="00AE2650" w:rsidRPr="00D17E7E" w:rsidRDefault="00BB7A48" w:rsidP="00AE2650">
            <w:pPr>
              <w:rPr>
                <w:lang w:val="ru-RU"/>
              </w:rPr>
            </w:pPr>
            <w:r w:rsidRPr="00D17E7E">
              <w:rPr>
                <w:lang w:val="ru-RU"/>
              </w:rPr>
              <w:t>Адрес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74" w:type="dxa"/>
          </w:tcPr>
          <w:p w14:paraId="2B4441EF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4345" w:type="dxa"/>
            <w:gridSpan w:val="7"/>
            <w:tcBorders>
              <w:bottom w:val="single" w:sz="4" w:space="0" w:color="auto"/>
            </w:tcBorders>
          </w:tcPr>
          <w:p w14:paraId="74A22771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172" w:type="dxa"/>
          </w:tcPr>
          <w:p w14:paraId="0BD00E0B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</w:tcPr>
          <w:p w14:paraId="47B7765D" w14:textId="097F0FF6" w:rsidR="00AE2650" w:rsidRPr="00D17E7E" w:rsidRDefault="00BB7A48" w:rsidP="00AE2650">
            <w:pPr>
              <w:rPr>
                <w:lang w:val="ru-RU"/>
              </w:rPr>
            </w:pPr>
            <w:r w:rsidRPr="00D17E7E">
              <w:rPr>
                <w:lang w:val="ru-RU"/>
              </w:rPr>
              <w:t>Город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202" w:type="dxa"/>
          </w:tcPr>
          <w:p w14:paraId="6444BABB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495" w:type="dxa"/>
            <w:gridSpan w:val="3"/>
            <w:tcBorders>
              <w:bottom w:val="single" w:sz="4" w:space="0" w:color="auto"/>
            </w:tcBorders>
          </w:tcPr>
          <w:p w14:paraId="3BBC75D2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2560" w:type="dxa"/>
          </w:tcPr>
          <w:p w14:paraId="0CC320A3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4002" w:type="dxa"/>
          </w:tcPr>
          <w:p w14:paraId="34C7B4A1" w14:textId="77777777" w:rsidR="00AE2650" w:rsidRPr="00D17E7E" w:rsidRDefault="00AE2650" w:rsidP="00AE2650">
            <w:pPr>
              <w:rPr>
                <w:lang w:val="ru-RU"/>
              </w:rPr>
            </w:pPr>
          </w:p>
        </w:tc>
      </w:tr>
      <w:tr w:rsidR="00AF22D2" w:rsidRPr="00D749E7" w14:paraId="4FFE5A2D" w14:textId="77777777" w:rsidTr="00AF22D2">
        <w:trPr>
          <w:gridAfter w:val="3"/>
          <w:wAfter w:w="6883" w:type="dxa"/>
        </w:trPr>
        <w:tc>
          <w:tcPr>
            <w:tcW w:w="1115" w:type="dxa"/>
          </w:tcPr>
          <w:p w14:paraId="605D656E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7A090F6A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922" w:type="dxa"/>
            <w:gridSpan w:val="6"/>
            <w:tcBorders>
              <w:top w:val="single" w:sz="4" w:space="0" w:color="auto"/>
            </w:tcBorders>
          </w:tcPr>
          <w:p w14:paraId="48A14946" w14:textId="3C96BEE3" w:rsidR="00AE2650" w:rsidRPr="00D17E7E" w:rsidRDefault="00BB7A48" w:rsidP="00AE2650">
            <w:pPr>
              <w:pStyle w:val="Heading3"/>
              <w:rPr>
                <w:lang w:val="ru-RU"/>
              </w:rPr>
            </w:pPr>
            <w:r w:rsidRPr="00D17E7E">
              <w:rPr>
                <w:lang w:val="ru-RU"/>
              </w:rPr>
              <w:t>Адрес, первая строка (Улица, номер дома, номер квартиры)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6E84CE54" w14:textId="4B7D31BF" w:rsidR="00AE2650" w:rsidRPr="00D17E7E" w:rsidRDefault="00AE2650" w:rsidP="00AE2650">
            <w:pPr>
              <w:pStyle w:val="Heading3"/>
              <w:rPr>
                <w:lang w:val="ru-RU"/>
              </w:rPr>
            </w:pPr>
          </w:p>
        </w:tc>
        <w:tc>
          <w:tcPr>
            <w:tcW w:w="172" w:type="dxa"/>
          </w:tcPr>
          <w:p w14:paraId="77EC6CCA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987" w:type="dxa"/>
            <w:gridSpan w:val="3"/>
          </w:tcPr>
          <w:p w14:paraId="44168063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202" w:type="dxa"/>
          </w:tcPr>
          <w:p w14:paraId="2E482B4F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14:paraId="21B24B45" w14:textId="77777777" w:rsidR="00AE2650" w:rsidRPr="00D17E7E" w:rsidRDefault="00AE2650" w:rsidP="00AE2650">
            <w:pPr>
              <w:rPr>
                <w:lang w:val="ru-RU"/>
              </w:rPr>
            </w:pPr>
          </w:p>
        </w:tc>
      </w:tr>
      <w:tr w:rsidR="00AF22D2" w:rsidRPr="00D17E7E" w14:paraId="089340C3" w14:textId="77777777" w:rsidTr="00AF22D2">
        <w:trPr>
          <w:gridAfter w:val="2"/>
          <w:wAfter w:w="6536" w:type="dxa"/>
        </w:trPr>
        <w:tc>
          <w:tcPr>
            <w:tcW w:w="1115" w:type="dxa"/>
          </w:tcPr>
          <w:p w14:paraId="6BD64E75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178CBDBE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922" w:type="dxa"/>
            <w:gridSpan w:val="6"/>
            <w:tcBorders>
              <w:bottom w:val="single" w:sz="4" w:space="0" w:color="auto"/>
            </w:tcBorders>
          </w:tcPr>
          <w:p w14:paraId="0D57D068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595" w:type="dxa"/>
            <w:gridSpan w:val="2"/>
          </w:tcPr>
          <w:p w14:paraId="7CE2E9F6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1189" w:type="dxa"/>
            <w:gridSpan w:val="4"/>
            <w:shd w:val="clear" w:color="auto" w:fill="F2F2F2" w:themeFill="background1" w:themeFillShade="F2"/>
          </w:tcPr>
          <w:p w14:paraId="28368DCF" w14:textId="78D4C107" w:rsidR="00AE2650" w:rsidRPr="00D17E7E" w:rsidRDefault="00BB7A48" w:rsidP="00AE2650">
            <w:pPr>
              <w:rPr>
                <w:lang w:val="ru-RU"/>
              </w:rPr>
            </w:pPr>
            <w:r w:rsidRPr="00D17E7E">
              <w:rPr>
                <w:lang w:val="ru-RU"/>
              </w:rPr>
              <w:t>Почтовый индекс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91" w:type="dxa"/>
          </w:tcPr>
          <w:p w14:paraId="4FEB1963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0939C6FB" w14:textId="77777777" w:rsidR="00AE2650" w:rsidRPr="00D17E7E" w:rsidRDefault="00AE2650" w:rsidP="00AE2650">
            <w:pPr>
              <w:rPr>
                <w:lang w:val="ru-RU"/>
              </w:rPr>
            </w:pPr>
          </w:p>
        </w:tc>
      </w:tr>
      <w:tr w:rsidR="00AF22D2" w:rsidRPr="00D17E7E" w14:paraId="3ADE684F" w14:textId="77777777" w:rsidTr="00AF22D2">
        <w:trPr>
          <w:gridAfter w:val="3"/>
          <w:wAfter w:w="6883" w:type="dxa"/>
        </w:trPr>
        <w:tc>
          <w:tcPr>
            <w:tcW w:w="1115" w:type="dxa"/>
          </w:tcPr>
          <w:p w14:paraId="308B8421" w14:textId="77777777" w:rsidR="00AE2650" w:rsidRPr="00D17E7E" w:rsidRDefault="00AE2650" w:rsidP="00AE2650">
            <w:pPr>
              <w:rPr>
                <w:lang w:val="ru-RU"/>
              </w:rPr>
            </w:pPr>
          </w:p>
          <w:p w14:paraId="14282773" w14:textId="77777777" w:rsidR="00E656DE" w:rsidRPr="00D17E7E" w:rsidRDefault="00E656DE" w:rsidP="00AE2650">
            <w:pPr>
              <w:rPr>
                <w:lang w:val="ru-RU"/>
              </w:rPr>
            </w:pPr>
          </w:p>
        </w:tc>
        <w:tc>
          <w:tcPr>
            <w:tcW w:w="174" w:type="dxa"/>
          </w:tcPr>
          <w:p w14:paraId="637E1981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</w:tcBorders>
          </w:tcPr>
          <w:p w14:paraId="77A54293" w14:textId="440DC920" w:rsidR="00AE2650" w:rsidRPr="00D17E7E" w:rsidRDefault="00BB7A48" w:rsidP="00AE2650">
            <w:pPr>
              <w:pStyle w:val="Heading3"/>
              <w:rPr>
                <w:lang w:val="ru-RU"/>
              </w:rPr>
            </w:pPr>
            <w:r w:rsidRPr="00D17E7E">
              <w:rPr>
                <w:lang w:val="ru-RU"/>
              </w:rPr>
              <w:t>Адрес, вторая строка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</w:tcBorders>
          </w:tcPr>
          <w:p w14:paraId="19F80401" w14:textId="4D8D988C" w:rsidR="00AE2650" w:rsidRPr="00D17E7E" w:rsidRDefault="00AE2650" w:rsidP="00AE2650">
            <w:pPr>
              <w:pStyle w:val="Heading3"/>
              <w:rPr>
                <w:lang w:val="ru-RU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5ABE64EA" w14:textId="58D82E9D" w:rsidR="00AE2650" w:rsidRPr="00D17E7E" w:rsidRDefault="00AE2650" w:rsidP="00AE2650">
            <w:pPr>
              <w:pStyle w:val="Heading3"/>
              <w:rPr>
                <w:lang w:val="ru-RU"/>
              </w:rPr>
            </w:pPr>
          </w:p>
        </w:tc>
        <w:tc>
          <w:tcPr>
            <w:tcW w:w="172" w:type="dxa"/>
          </w:tcPr>
          <w:p w14:paraId="55325AF2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987" w:type="dxa"/>
            <w:gridSpan w:val="3"/>
          </w:tcPr>
          <w:p w14:paraId="07D7CC03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202" w:type="dxa"/>
          </w:tcPr>
          <w:p w14:paraId="7CBA373F" w14:textId="77777777" w:rsidR="00AE2650" w:rsidRPr="00D17E7E" w:rsidRDefault="00AE2650" w:rsidP="00AE2650">
            <w:pPr>
              <w:rPr>
                <w:lang w:val="ru-RU"/>
              </w:rPr>
            </w:pPr>
          </w:p>
        </w:tc>
        <w:tc>
          <w:tcPr>
            <w:tcW w:w="3174" w:type="dxa"/>
            <w:gridSpan w:val="2"/>
          </w:tcPr>
          <w:p w14:paraId="0EE679E1" w14:textId="77777777" w:rsidR="00AE2650" w:rsidRPr="00D17E7E" w:rsidRDefault="00AE2650" w:rsidP="00AE2650">
            <w:pPr>
              <w:rPr>
                <w:lang w:val="ru-RU"/>
              </w:rPr>
            </w:pPr>
          </w:p>
        </w:tc>
      </w:tr>
      <w:tr w:rsidR="00AF22D2" w:rsidRPr="00D17E7E" w14:paraId="2C6B0ED9" w14:textId="77777777" w:rsidTr="00AF22D2">
        <w:trPr>
          <w:gridAfter w:val="3"/>
          <w:wAfter w:w="6883" w:type="dxa"/>
          <w:trHeight w:val="237"/>
        </w:trPr>
        <w:tc>
          <w:tcPr>
            <w:tcW w:w="1951" w:type="dxa"/>
            <w:gridSpan w:val="3"/>
            <w:shd w:val="clear" w:color="auto" w:fill="F2F2F2" w:themeFill="background1" w:themeFillShade="F2"/>
          </w:tcPr>
          <w:p w14:paraId="0A2AA5DC" w14:textId="362F9E90" w:rsidR="00E656DE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Номер телефона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306" w:type="dxa"/>
          </w:tcPr>
          <w:p w14:paraId="21298D1D" w14:textId="77777777" w:rsidR="00E656DE" w:rsidRPr="00D17E7E" w:rsidRDefault="00E656DE" w:rsidP="00B554F9">
            <w:pPr>
              <w:rPr>
                <w:lang w:val="ru-RU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5217611C" w14:textId="1A1F5A23" w:rsidR="00E656DE" w:rsidRPr="00D17E7E" w:rsidRDefault="00CB4E55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 </w:t>
            </w:r>
          </w:p>
        </w:tc>
        <w:tc>
          <w:tcPr>
            <w:tcW w:w="424" w:type="dxa"/>
            <w:gridSpan w:val="2"/>
          </w:tcPr>
          <w:p w14:paraId="65F54543" w14:textId="77777777" w:rsidR="00E656DE" w:rsidRPr="00D17E7E" w:rsidRDefault="00E656DE" w:rsidP="00B554F9">
            <w:pPr>
              <w:rPr>
                <w:lang w:val="ru-RU"/>
              </w:rPr>
            </w:pPr>
          </w:p>
        </w:tc>
        <w:tc>
          <w:tcPr>
            <w:tcW w:w="1731" w:type="dxa"/>
            <w:gridSpan w:val="4"/>
            <w:shd w:val="clear" w:color="auto" w:fill="F2F2F2" w:themeFill="background1" w:themeFillShade="F2"/>
          </w:tcPr>
          <w:p w14:paraId="0D6F103B" w14:textId="4DB815DB" w:rsidR="00E656DE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Адрес электронной почты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314" w:type="dxa"/>
          </w:tcPr>
          <w:p w14:paraId="78CE68B1" w14:textId="77777777" w:rsidR="00E656DE" w:rsidRPr="00D17E7E" w:rsidRDefault="00E656DE" w:rsidP="00B554F9">
            <w:pPr>
              <w:rPr>
                <w:lang w:val="ru-RU"/>
              </w:rPr>
            </w:pP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14:paraId="21935686" w14:textId="00164F47" w:rsidR="00E656DE" w:rsidRPr="00D17E7E" w:rsidRDefault="00E656DE" w:rsidP="00B554F9">
            <w:pPr>
              <w:rPr>
                <w:lang w:val="ru-RU"/>
              </w:rPr>
            </w:pPr>
          </w:p>
        </w:tc>
      </w:tr>
    </w:tbl>
    <w:p w14:paraId="015461B0" w14:textId="77777777" w:rsidR="00F436BA" w:rsidRPr="00D17E7E" w:rsidRDefault="00F436BA" w:rsidP="002B4DB2">
      <w:pPr>
        <w:rPr>
          <w:lang w:val="ru-RU"/>
        </w:rPr>
      </w:pPr>
    </w:p>
    <w:p w14:paraId="7C6D5A35" w14:textId="77777777" w:rsidR="00E656DE" w:rsidRPr="00D17E7E" w:rsidRDefault="00E656DE" w:rsidP="002B4DB2">
      <w:pPr>
        <w:rPr>
          <w:lang w:val="ru-RU"/>
        </w:rPr>
      </w:pPr>
    </w:p>
    <w:tbl>
      <w:tblPr>
        <w:tblW w:w="1049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7333"/>
      </w:tblGrid>
      <w:tr w:rsidR="00CB4E55" w:rsidRPr="00D17E7E" w14:paraId="7C95D427" w14:textId="77777777" w:rsidTr="00AF22D2">
        <w:tc>
          <w:tcPr>
            <w:tcW w:w="2977" w:type="dxa"/>
            <w:shd w:val="clear" w:color="auto" w:fill="F2F2F2" w:themeFill="background1" w:themeFillShade="F2"/>
          </w:tcPr>
          <w:p w14:paraId="1467445E" w14:textId="096E0ED5" w:rsidR="00CB4E55" w:rsidRPr="00D17E7E" w:rsidRDefault="00BB7A48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Гражданство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80" w:type="dxa"/>
          </w:tcPr>
          <w:p w14:paraId="58B67D2C" w14:textId="77777777" w:rsidR="00CB4E55" w:rsidRPr="00D17E7E" w:rsidRDefault="00CB4E55" w:rsidP="00B554F9">
            <w:pPr>
              <w:rPr>
                <w:lang w:val="ru-RU"/>
              </w:rPr>
            </w:pP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6BECF592" w14:textId="011069A6" w:rsidR="00CB4E55" w:rsidRPr="00D17E7E" w:rsidRDefault="00CB4E55" w:rsidP="00B554F9">
            <w:pPr>
              <w:rPr>
                <w:lang w:val="ru-RU"/>
              </w:rPr>
            </w:pPr>
          </w:p>
        </w:tc>
      </w:tr>
    </w:tbl>
    <w:p w14:paraId="794A77E3" w14:textId="7570097B" w:rsidR="00CB4E55" w:rsidRPr="00D17E7E" w:rsidRDefault="00CB4E55" w:rsidP="002B4DB2">
      <w:pPr>
        <w:rPr>
          <w:lang w:val="ru-RU"/>
        </w:rPr>
      </w:pPr>
    </w:p>
    <w:p w14:paraId="23E3B57E" w14:textId="77777777" w:rsidR="00F0086F" w:rsidRPr="00D17E7E" w:rsidRDefault="00F0086F" w:rsidP="002B4DB2">
      <w:pPr>
        <w:rPr>
          <w:lang w:val="ru-RU"/>
        </w:rPr>
      </w:pPr>
    </w:p>
    <w:tbl>
      <w:tblPr>
        <w:tblW w:w="100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1897"/>
        <w:gridCol w:w="283"/>
        <w:gridCol w:w="2410"/>
        <w:gridCol w:w="284"/>
        <w:gridCol w:w="2410"/>
      </w:tblGrid>
      <w:tr w:rsidR="00F0086F" w:rsidRPr="00D17E7E" w14:paraId="1436A7C0" w14:textId="77777777" w:rsidTr="00F0086F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4B406500" w14:textId="7C06EE6C" w:rsidR="00F0086F" w:rsidRPr="00D17E7E" w:rsidRDefault="00BB7A48" w:rsidP="009B543A">
            <w:pPr>
              <w:rPr>
                <w:lang w:val="ru-RU"/>
              </w:rPr>
            </w:pPr>
            <w:r w:rsidRPr="00D17E7E">
              <w:rPr>
                <w:lang w:val="ru-RU"/>
              </w:rPr>
              <w:t>Номер паспорта / ID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513" w:type="dxa"/>
          </w:tcPr>
          <w:p w14:paraId="006F83CD" w14:textId="77777777" w:rsidR="00F0086F" w:rsidRPr="00D17E7E" w:rsidRDefault="00F0086F" w:rsidP="009B543A">
            <w:pPr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511FF7EF" w14:textId="77777777" w:rsidR="00F0086F" w:rsidRPr="00D17E7E" w:rsidRDefault="00F0086F" w:rsidP="009B543A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 </w:t>
            </w:r>
          </w:p>
        </w:tc>
        <w:tc>
          <w:tcPr>
            <w:tcW w:w="283" w:type="dxa"/>
          </w:tcPr>
          <w:p w14:paraId="527768F6" w14:textId="77777777" w:rsidR="00F0086F" w:rsidRPr="00D17E7E" w:rsidRDefault="00F0086F" w:rsidP="009B543A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4A028234" w14:textId="14C96801" w:rsidR="00F0086F" w:rsidRPr="00D17E7E" w:rsidRDefault="00BB7A48" w:rsidP="009B543A">
            <w:pPr>
              <w:rPr>
                <w:lang w:val="ru-RU"/>
              </w:rPr>
            </w:pPr>
            <w:r w:rsidRPr="00D17E7E">
              <w:rPr>
                <w:lang w:val="ru-RU"/>
              </w:rPr>
              <w:t>Паспорт / ID годен до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284" w:type="dxa"/>
          </w:tcPr>
          <w:p w14:paraId="5D49E0C0" w14:textId="77777777" w:rsidR="00F0086F" w:rsidRPr="00D17E7E" w:rsidRDefault="00F0086F" w:rsidP="009B543A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401A1C" w14:textId="6DB1AC7D" w:rsidR="00F0086F" w:rsidRPr="00D17E7E" w:rsidRDefault="00F0086F" w:rsidP="009B543A">
            <w:pPr>
              <w:rPr>
                <w:lang w:val="ru-RU"/>
              </w:rPr>
            </w:pPr>
          </w:p>
        </w:tc>
      </w:tr>
    </w:tbl>
    <w:p w14:paraId="4ABAB7E7" w14:textId="77777777" w:rsidR="00F0086F" w:rsidRPr="00D17E7E" w:rsidRDefault="00F0086F" w:rsidP="002B4DB2">
      <w:pPr>
        <w:rPr>
          <w:lang w:val="ru-RU"/>
        </w:rPr>
      </w:pPr>
    </w:p>
    <w:tbl>
      <w:tblPr>
        <w:tblW w:w="1261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7284"/>
        <w:gridCol w:w="2552"/>
      </w:tblGrid>
      <w:tr w:rsidR="00F0086F" w:rsidRPr="00D17E7E" w14:paraId="1D1E7502" w14:textId="77777777" w:rsidTr="00F0086F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5455C90E" w14:textId="07582432" w:rsidR="00F0086F" w:rsidRPr="00D17E7E" w:rsidRDefault="00A61D74" w:rsidP="009B543A">
            <w:pPr>
              <w:rPr>
                <w:lang w:val="ru-RU"/>
              </w:rPr>
            </w:pPr>
            <w:r w:rsidRPr="00D17E7E">
              <w:rPr>
                <w:lang w:val="ru-RU"/>
              </w:rPr>
              <w:t>Институция выдачи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513" w:type="dxa"/>
          </w:tcPr>
          <w:p w14:paraId="7A0F0AA7" w14:textId="77777777" w:rsidR="00F0086F" w:rsidRPr="00D17E7E" w:rsidRDefault="00F0086F" w:rsidP="009B543A">
            <w:pPr>
              <w:rPr>
                <w:lang w:val="ru-RU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14:paraId="2E18B070" w14:textId="77777777" w:rsidR="00F0086F" w:rsidRPr="00D17E7E" w:rsidRDefault="00F0086F" w:rsidP="009B543A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14:paraId="043597A0" w14:textId="77777777" w:rsidR="00F0086F" w:rsidRPr="00D17E7E" w:rsidRDefault="00F0086F" w:rsidP="009B543A">
            <w:pPr>
              <w:rPr>
                <w:lang w:val="ru-RU"/>
              </w:rPr>
            </w:pPr>
          </w:p>
        </w:tc>
      </w:tr>
    </w:tbl>
    <w:p w14:paraId="52EDF40C" w14:textId="77777777" w:rsidR="00215CE3" w:rsidRPr="00D17E7E" w:rsidRDefault="00215CE3" w:rsidP="002B4DB2">
      <w:pPr>
        <w:rPr>
          <w:lang w:val="ru-RU"/>
        </w:rPr>
      </w:pPr>
    </w:p>
    <w:p w14:paraId="60930C82" w14:textId="77777777" w:rsidR="00915BC5" w:rsidRPr="00D17E7E" w:rsidRDefault="00915BC5" w:rsidP="00915BC5">
      <w:pPr>
        <w:rPr>
          <w:lang w:val="ru-RU"/>
        </w:rPr>
      </w:pPr>
    </w:p>
    <w:tbl>
      <w:tblPr>
        <w:tblW w:w="10774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3261"/>
        <w:gridCol w:w="180"/>
        <w:gridCol w:w="7333"/>
      </w:tblGrid>
      <w:tr w:rsidR="00915BC5" w:rsidRPr="00D749E7" w14:paraId="50DF8C6F" w14:textId="77777777" w:rsidTr="00BB7A48">
        <w:tc>
          <w:tcPr>
            <w:tcW w:w="3261" w:type="dxa"/>
            <w:shd w:val="clear" w:color="auto" w:fill="F2F2F2" w:themeFill="background1" w:themeFillShade="F2"/>
          </w:tcPr>
          <w:p w14:paraId="0453C41A" w14:textId="733C6C0C" w:rsidR="00915BC5" w:rsidRPr="00D17E7E" w:rsidRDefault="00BB7A48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>Когда Вы впервые прибыли в Латвию?</w:t>
            </w:r>
            <w:r w:rsidR="00915BC5" w:rsidRPr="00D17E7E">
              <w:rPr>
                <w:lang w:val="ru-RU"/>
              </w:rPr>
              <w:t>*</w:t>
            </w:r>
          </w:p>
        </w:tc>
        <w:tc>
          <w:tcPr>
            <w:tcW w:w="180" w:type="dxa"/>
          </w:tcPr>
          <w:p w14:paraId="1C96CA00" w14:textId="77777777" w:rsidR="00915BC5" w:rsidRPr="00D17E7E" w:rsidRDefault="00915BC5" w:rsidP="00315C76">
            <w:pPr>
              <w:rPr>
                <w:lang w:val="ru-RU"/>
              </w:rPr>
            </w:pPr>
          </w:p>
        </w:tc>
        <w:tc>
          <w:tcPr>
            <w:tcW w:w="7333" w:type="dxa"/>
            <w:tcBorders>
              <w:bottom w:val="single" w:sz="4" w:space="0" w:color="auto"/>
            </w:tcBorders>
          </w:tcPr>
          <w:p w14:paraId="5FD03073" w14:textId="4BE67F60" w:rsidR="00915BC5" w:rsidRPr="00D17E7E" w:rsidRDefault="00915BC5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 </w:t>
            </w:r>
          </w:p>
        </w:tc>
      </w:tr>
    </w:tbl>
    <w:p w14:paraId="2B1B644E" w14:textId="77777777" w:rsidR="00915BC5" w:rsidRPr="00D17E7E" w:rsidRDefault="00915BC5" w:rsidP="00915BC5">
      <w:pPr>
        <w:rPr>
          <w:lang w:val="ru-RU"/>
        </w:rPr>
      </w:pPr>
    </w:p>
    <w:tbl>
      <w:tblPr>
        <w:tblW w:w="1079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1904"/>
        <w:gridCol w:w="1759"/>
        <w:gridCol w:w="1843"/>
        <w:gridCol w:w="1985"/>
        <w:gridCol w:w="164"/>
      </w:tblGrid>
      <w:tr w:rsidR="00915BC5" w:rsidRPr="00D17E7E" w14:paraId="59E104E4" w14:textId="77777777" w:rsidTr="00315C76">
        <w:trPr>
          <w:trHeight w:val="747"/>
        </w:trPr>
        <w:tc>
          <w:tcPr>
            <w:tcW w:w="2977" w:type="dxa"/>
            <w:shd w:val="clear" w:color="auto" w:fill="F2F2F2" w:themeFill="background1" w:themeFillShade="F2"/>
          </w:tcPr>
          <w:p w14:paraId="54E3BFFA" w14:textId="496C5BE6" w:rsidR="00915BC5" w:rsidRPr="00D17E7E" w:rsidRDefault="00BB7A48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>Каков Ваш юридический статус в Латвии?*</w:t>
            </w:r>
          </w:p>
        </w:tc>
        <w:tc>
          <w:tcPr>
            <w:tcW w:w="164" w:type="dxa"/>
          </w:tcPr>
          <w:p w14:paraId="4048CA23" w14:textId="77777777" w:rsidR="00915BC5" w:rsidRPr="00D17E7E" w:rsidRDefault="00915BC5" w:rsidP="00315C76">
            <w:pPr>
              <w:rPr>
                <w:lang w:val="ru-RU"/>
              </w:rPr>
            </w:pPr>
          </w:p>
        </w:tc>
        <w:tc>
          <w:tcPr>
            <w:tcW w:w="1904" w:type="dxa"/>
          </w:tcPr>
          <w:p w14:paraId="41ADC2BB" w14:textId="2F5CF9CE" w:rsidR="00915BC5" w:rsidRPr="00D17E7E" w:rsidRDefault="00BB7A48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Гражданин третьей страны, имеющий вид на жительство </w:t>
            </w:r>
            <w:sdt>
              <w:sdtPr>
                <w:rPr>
                  <w:lang w:val="ru-RU"/>
                </w:rPr>
                <w:id w:val="4302368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BC5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759" w:type="dxa"/>
          </w:tcPr>
          <w:p w14:paraId="42145D5F" w14:textId="3463221F" w:rsidR="00915BC5" w:rsidRPr="00D17E7E" w:rsidRDefault="00BB7A48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Беженец или лицо с альтернативным статусом </w:t>
            </w:r>
            <w:sdt>
              <w:sdtPr>
                <w:rPr>
                  <w:lang w:val="ru-RU"/>
                </w:rPr>
                <w:id w:val="3691192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BC5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224ECC65" w14:textId="01F116BC" w:rsidR="00915BC5" w:rsidRPr="00D17E7E" w:rsidRDefault="00BB7A48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Проситель убежища </w:t>
            </w:r>
            <w:sdt>
              <w:sdtPr>
                <w:rPr>
                  <w:lang w:val="ru-RU"/>
                </w:rPr>
                <w:id w:val="-2701705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BC5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36B633" w14:textId="36B094F4" w:rsidR="00915BC5" w:rsidRPr="00D17E7E" w:rsidRDefault="00BB7A48" w:rsidP="00315C76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Другой (пожалуйста, поясните) </w:t>
            </w:r>
            <w:sdt>
              <w:sdtPr>
                <w:rPr>
                  <w:lang w:val="ru-RU"/>
                </w:rPr>
                <w:id w:val="1826626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BC5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64" w:type="dxa"/>
          </w:tcPr>
          <w:p w14:paraId="2CF8A50F" w14:textId="77777777" w:rsidR="00915BC5" w:rsidRPr="00D17E7E" w:rsidRDefault="00915BC5" w:rsidP="00315C76">
            <w:pPr>
              <w:rPr>
                <w:lang w:val="ru-RU"/>
              </w:rPr>
            </w:pPr>
          </w:p>
        </w:tc>
      </w:tr>
    </w:tbl>
    <w:p w14:paraId="287B24CB" w14:textId="77777777" w:rsidR="00D3125C" w:rsidRPr="00D17E7E" w:rsidRDefault="00D3125C" w:rsidP="002B4DB2">
      <w:pPr>
        <w:rPr>
          <w:lang w:val="ru-RU"/>
        </w:rPr>
      </w:pPr>
    </w:p>
    <w:tbl>
      <w:tblPr>
        <w:tblW w:w="100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1897"/>
        <w:gridCol w:w="283"/>
        <w:gridCol w:w="2410"/>
        <w:gridCol w:w="284"/>
        <w:gridCol w:w="2410"/>
      </w:tblGrid>
      <w:tr w:rsidR="00915BC5" w:rsidRPr="00D749E7" w14:paraId="0DE46582" w14:textId="77777777" w:rsidTr="00315C76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6726011D" w14:textId="1411CCEE" w:rsidR="00915BC5" w:rsidRPr="00AE18D6" w:rsidRDefault="00BB7A48" w:rsidP="00315C76">
            <w:pPr>
              <w:rPr>
                <w:lang w:val="ru-RU"/>
              </w:rPr>
            </w:pPr>
            <w:r w:rsidRPr="00AE18D6">
              <w:rPr>
                <w:lang w:val="ru-RU"/>
              </w:rPr>
              <w:t>Номер Вашего вида на жительство / визы</w:t>
            </w:r>
            <w:r w:rsidR="00915BC5" w:rsidRPr="00AE18D6">
              <w:rPr>
                <w:lang w:val="ru-RU"/>
              </w:rPr>
              <w:t>*</w:t>
            </w:r>
          </w:p>
        </w:tc>
        <w:tc>
          <w:tcPr>
            <w:tcW w:w="513" w:type="dxa"/>
          </w:tcPr>
          <w:p w14:paraId="38059D63" w14:textId="77777777" w:rsidR="00915BC5" w:rsidRPr="00AE18D6" w:rsidRDefault="00915BC5" w:rsidP="00315C76">
            <w:pPr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4A73AF5D" w14:textId="77777777" w:rsidR="00915BC5" w:rsidRPr="00AE18D6" w:rsidRDefault="00915BC5" w:rsidP="00315C76">
            <w:pPr>
              <w:rPr>
                <w:lang w:val="ru-RU"/>
              </w:rPr>
            </w:pPr>
            <w:r w:rsidRPr="00AE18D6">
              <w:rPr>
                <w:lang w:val="ru-RU"/>
              </w:rPr>
              <w:t xml:space="preserve"> </w:t>
            </w:r>
          </w:p>
        </w:tc>
        <w:tc>
          <w:tcPr>
            <w:tcW w:w="283" w:type="dxa"/>
          </w:tcPr>
          <w:p w14:paraId="531B58CD" w14:textId="77777777" w:rsidR="00915BC5" w:rsidRPr="00AE18D6" w:rsidRDefault="00915BC5" w:rsidP="00315C76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B2A9E64" w14:textId="533FB9FF" w:rsidR="00915BC5" w:rsidRPr="00AE18D6" w:rsidRDefault="00A61D74" w:rsidP="00315C76">
            <w:pPr>
              <w:rPr>
                <w:lang w:val="ru-RU"/>
              </w:rPr>
            </w:pPr>
            <w:r w:rsidRPr="00AE18D6">
              <w:rPr>
                <w:lang w:val="ru-RU"/>
              </w:rPr>
              <w:t>Дата выдачи Вашего вида на жительство / визы</w:t>
            </w:r>
            <w:r w:rsidR="00F8208F" w:rsidRPr="00AE18D6">
              <w:rPr>
                <w:lang w:val="ru-RU"/>
              </w:rPr>
              <w:t>*</w:t>
            </w:r>
          </w:p>
        </w:tc>
        <w:tc>
          <w:tcPr>
            <w:tcW w:w="284" w:type="dxa"/>
          </w:tcPr>
          <w:p w14:paraId="0D0B4E14" w14:textId="77777777" w:rsidR="00915BC5" w:rsidRPr="00AE18D6" w:rsidRDefault="00915BC5" w:rsidP="00315C76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BF1063" w14:textId="64B16256" w:rsidR="00915BC5" w:rsidRPr="00AE18D6" w:rsidRDefault="00915BC5" w:rsidP="00315C76">
            <w:pPr>
              <w:rPr>
                <w:lang w:val="ru-RU"/>
              </w:rPr>
            </w:pPr>
          </w:p>
        </w:tc>
      </w:tr>
    </w:tbl>
    <w:p w14:paraId="0D34AD79" w14:textId="77777777" w:rsidR="00915BC5" w:rsidRPr="00AE18D6" w:rsidRDefault="00915BC5" w:rsidP="002B4DB2">
      <w:pPr>
        <w:rPr>
          <w:lang w:val="ru-RU"/>
        </w:rPr>
      </w:pPr>
    </w:p>
    <w:p w14:paraId="27867AD9" w14:textId="77777777" w:rsidR="00915BC5" w:rsidRPr="00AE18D6" w:rsidRDefault="00915BC5" w:rsidP="002B4DB2">
      <w:pPr>
        <w:rPr>
          <w:lang w:val="ru-RU"/>
        </w:rPr>
      </w:pPr>
    </w:p>
    <w:tbl>
      <w:tblPr>
        <w:tblW w:w="100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268"/>
        <w:gridCol w:w="513"/>
        <w:gridCol w:w="1897"/>
        <w:gridCol w:w="283"/>
        <w:gridCol w:w="2410"/>
        <w:gridCol w:w="284"/>
        <w:gridCol w:w="2410"/>
      </w:tblGrid>
      <w:tr w:rsidR="00F8208F" w:rsidRPr="00D749E7" w14:paraId="57B542DC" w14:textId="77777777" w:rsidTr="00315C76">
        <w:trPr>
          <w:trHeight w:val="237"/>
        </w:trPr>
        <w:tc>
          <w:tcPr>
            <w:tcW w:w="2268" w:type="dxa"/>
            <w:shd w:val="clear" w:color="auto" w:fill="F2F2F2" w:themeFill="background1" w:themeFillShade="F2"/>
          </w:tcPr>
          <w:p w14:paraId="7B1B1E85" w14:textId="05CBBA0F" w:rsidR="00F8208F" w:rsidRPr="00AE18D6" w:rsidRDefault="00A61D74" w:rsidP="00315C76">
            <w:pPr>
              <w:rPr>
                <w:lang w:val="ru-RU"/>
              </w:rPr>
            </w:pPr>
            <w:r w:rsidRPr="00AE18D6">
              <w:rPr>
                <w:lang w:val="ru-RU"/>
              </w:rPr>
              <w:lastRenderedPageBreak/>
              <w:t xml:space="preserve">Вид на жительство / виза годна до </w:t>
            </w:r>
            <w:r w:rsidR="00F8208F" w:rsidRPr="00AE18D6">
              <w:rPr>
                <w:lang w:val="ru-RU"/>
              </w:rPr>
              <w:t>*</w:t>
            </w:r>
          </w:p>
        </w:tc>
        <w:tc>
          <w:tcPr>
            <w:tcW w:w="513" w:type="dxa"/>
          </w:tcPr>
          <w:p w14:paraId="5A6EC861" w14:textId="77777777" w:rsidR="00F8208F" w:rsidRPr="00AE18D6" w:rsidRDefault="00F8208F" w:rsidP="00315C76">
            <w:pPr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70A1903" w14:textId="04165CA1" w:rsidR="00F8208F" w:rsidRPr="00AE18D6" w:rsidRDefault="00F8208F" w:rsidP="00315C76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096E77E3" w14:textId="77777777" w:rsidR="00F8208F" w:rsidRPr="00AE18D6" w:rsidRDefault="00F8208F" w:rsidP="00315C76">
            <w:pPr>
              <w:rPr>
                <w:lang w:val="ru-RU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DF9F33D" w14:textId="2DA10CC4" w:rsidR="00F8208F" w:rsidRPr="00AE18D6" w:rsidRDefault="00A61D74" w:rsidP="00315C76">
            <w:pPr>
              <w:rPr>
                <w:lang w:val="ru-RU"/>
              </w:rPr>
            </w:pPr>
            <w:r w:rsidRPr="00AE18D6">
              <w:rPr>
                <w:lang w:val="ru-RU"/>
              </w:rPr>
              <w:t>Ваш персональный код в Латвии</w:t>
            </w:r>
          </w:p>
        </w:tc>
        <w:tc>
          <w:tcPr>
            <w:tcW w:w="284" w:type="dxa"/>
          </w:tcPr>
          <w:p w14:paraId="28F558B5" w14:textId="77777777" w:rsidR="00F8208F" w:rsidRPr="00AE18D6" w:rsidRDefault="00F8208F" w:rsidP="00315C76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758E0CF" w14:textId="4BAF0945" w:rsidR="00F8208F" w:rsidRPr="00D17E7E" w:rsidRDefault="00F8208F" w:rsidP="00315C76">
            <w:pPr>
              <w:rPr>
                <w:lang w:val="ru-RU"/>
              </w:rPr>
            </w:pPr>
          </w:p>
        </w:tc>
      </w:tr>
    </w:tbl>
    <w:p w14:paraId="0B1CFDCF" w14:textId="77777777" w:rsidR="00215CE3" w:rsidRPr="00D17E7E" w:rsidRDefault="00215CE3" w:rsidP="002B4DB2">
      <w:pPr>
        <w:rPr>
          <w:lang w:val="ru-RU"/>
        </w:rPr>
      </w:pPr>
    </w:p>
    <w:p w14:paraId="070E5B0C" w14:textId="77777777" w:rsidR="00832F30" w:rsidRPr="00D17E7E" w:rsidRDefault="00832F30" w:rsidP="002B4DB2">
      <w:pPr>
        <w:rPr>
          <w:lang w:val="ru-RU"/>
        </w:rPr>
      </w:pPr>
    </w:p>
    <w:tbl>
      <w:tblPr>
        <w:tblW w:w="850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1521"/>
        <w:gridCol w:w="1521"/>
        <w:gridCol w:w="2306"/>
      </w:tblGrid>
      <w:tr w:rsidR="00AF22D2" w:rsidRPr="00D17E7E" w14:paraId="791C92B0" w14:textId="02BF9634" w:rsidTr="00AF22D2">
        <w:tc>
          <w:tcPr>
            <w:tcW w:w="2977" w:type="dxa"/>
            <w:shd w:val="clear" w:color="auto" w:fill="F2F2F2" w:themeFill="background1" w:themeFillShade="F2"/>
          </w:tcPr>
          <w:p w14:paraId="49232608" w14:textId="609ADE08" w:rsidR="00AF22D2" w:rsidRPr="00D17E7E" w:rsidRDefault="00A61D74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Предпочтительный язык общения</w:t>
            </w:r>
            <w:r w:rsidR="00374428" w:rsidRPr="00D17E7E">
              <w:rPr>
                <w:lang w:val="ru-RU"/>
              </w:rPr>
              <w:t>*</w:t>
            </w:r>
          </w:p>
          <w:p w14:paraId="3AB8FC8A" w14:textId="4AE8ADFA" w:rsidR="00AF22D2" w:rsidRPr="00D17E7E" w:rsidRDefault="00AF22D2" w:rsidP="00B554F9">
            <w:pPr>
              <w:rPr>
                <w:lang w:val="ru-RU"/>
              </w:rPr>
            </w:pPr>
          </w:p>
        </w:tc>
        <w:tc>
          <w:tcPr>
            <w:tcW w:w="180" w:type="dxa"/>
          </w:tcPr>
          <w:p w14:paraId="65BD17DE" w14:textId="77777777" w:rsidR="00AF22D2" w:rsidRPr="00D17E7E" w:rsidRDefault="00AF22D2" w:rsidP="00B554F9">
            <w:pPr>
              <w:rPr>
                <w:lang w:val="ru-RU"/>
              </w:rPr>
            </w:pPr>
          </w:p>
        </w:tc>
        <w:tc>
          <w:tcPr>
            <w:tcW w:w="1521" w:type="dxa"/>
          </w:tcPr>
          <w:p w14:paraId="22498268" w14:textId="2E1A6891" w:rsidR="00AF22D2" w:rsidRPr="00D17E7E" w:rsidRDefault="00A61D74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Русский</w:t>
            </w:r>
            <w:r w:rsidR="00AF22D2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2710659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D2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521" w:type="dxa"/>
          </w:tcPr>
          <w:p w14:paraId="12C7DFFA" w14:textId="4D9561FA" w:rsidR="00AF22D2" w:rsidRPr="00D17E7E" w:rsidRDefault="00A61D74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Английский</w:t>
            </w:r>
            <w:r w:rsidR="00AF22D2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8379599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D2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0AF20C68" w14:textId="07788189" w:rsidR="00AF22D2" w:rsidRPr="00D17E7E" w:rsidRDefault="00A61D74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Другой (пожалуйста, поясните) </w:t>
            </w:r>
            <w:sdt>
              <w:sdtPr>
                <w:rPr>
                  <w:lang w:val="ru-RU"/>
                </w:rPr>
                <w:id w:val="-7365606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22D2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</w:tbl>
    <w:p w14:paraId="42BE5DF0" w14:textId="77777777" w:rsidR="00E656DE" w:rsidRPr="00D17E7E" w:rsidRDefault="00E656DE" w:rsidP="002B4DB2">
      <w:pPr>
        <w:rPr>
          <w:lang w:val="ru-RU"/>
        </w:rPr>
      </w:pPr>
    </w:p>
    <w:p w14:paraId="6563B61B" w14:textId="77777777" w:rsidR="00CB4E55" w:rsidRPr="00D17E7E" w:rsidRDefault="00CB4E55" w:rsidP="002B4DB2">
      <w:pPr>
        <w:rPr>
          <w:lang w:val="ru-RU"/>
        </w:rPr>
      </w:pPr>
    </w:p>
    <w:p w14:paraId="47080293" w14:textId="1F296FAB" w:rsidR="00215CE3" w:rsidRPr="00D17E7E" w:rsidRDefault="00A61D74" w:rsidP="00832F30">
      <w:pPr>
        <w:pStyle w:val="Heading2"/>
        <w:rPr>
          <w:lang w:val="ru-RU"/>
        </w:rPr>
      </w:pPr>
      <w:r w:rsidRPr="00D17E7E">
        <w:rPr>
          <w:lang w:val="ru-RU"/>
        </w:rPr>
        <w:t>Вводный курс для граждан третьих стран о жизни в Латвии</w:t>
      </w:r>
      <w:r w:rsidR="00832F30" w:rsidRPr="00D17E7E">
        <w:rPr>
          <w:lang w:val="ru-RU"/>
        </w:rPr>
        <w:t>:</w:t>
      </w:r>
    </w:p>
    <w:tbl>
      <w:tblPr>
        <w:tblW w:w="179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1946"/>
        <w:gridCol w:w="2268"/>
        <w:gridCol w:w="3119"/>
        <w:gridCol w:w="7475"/>
      </w:tblGrid>
      <w:tr w:rsidR="00832F30" w:rsidRPr="00D17E7E" w14:paraId="034597D4" w14:textId="77777777" w:rsidTr="00BF32CF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0ADE7415" w14:textId="5BFCB3A1" w:rsidR="00832F30" w:rsidRPr="00D17E7E" w:rsidRDefault="00A61D74" w:rsidP="00832F30">
            <w:pPr>
              <w:rPr>
                <w:lang w:val="ru-RU"/>
              </w:rPr>
            </w:pPr>
            <w:r w:rsidRPr="00D17E7E">
              <w:rPr>
                <w:lang w:val="ru-RU"/>
              </w:rPr>
              <w:t>Дата начала курса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80" w:type="dxa"/>
          </w:tcPr>
          <w:p w14:paraId="1317FBE9" w14:textId="77777777" w:rsidR="00832F30" w:rsidRPr="00D17E7E" w:rsidRDefault="00832F30" w:rsidP="00832F30">
            <w:pPr>
              <w:rPr>
                <w:lang w:val="ru-RU"/>
              </w:rPr>
            </w:pPr>
          </w:p>
        </w:tc>
        <w:tc>
          <w:tcPr>
            <w:tcW w:w="1946" w:type="dxa"/>
          </w:tcPr>
          <w:p w14:paraId="30E37A11" w14:textId="614CC51D" w:rsidR="00832F30" w:rsidRPr="00D17E7E" w:rsidRDefault="00A61D74" w:rsidP="00832F30">
            <w:pPr>
              <w:rPr>
                <w:lang w:val="ru-RU"/>
              </w:rPr>
            </w:pPr>
            <w:r w:rsidRPr="00D17E7E">
              <w:rPr>
                <w:lang w:val="ru-RU"/>
              </w:rPr>
              <w:t>Ноябрь</w:t>
            </w:r>
            <w:r w:rsidR="00832F30" w:rsidRPr="00D17E7E">
              <w:rPr>
                <w:lang w:val="ru-RU"/>
              </w:rPr>
              <w:t xml:space="preserve"> 2023 </w:t>
            </w:r>
            <w:sdt>
              <w:sdtPr>
                <w:rPr>
                  <w:lang w:val="ru-RU"/>
                </w:rPr>
                <w:id w:val="-11229244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F30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1CEBE03" w14:textId="55B56412" w:rsidR="00832F30" w:rsidRPr="00D17E7E" w:rsidRDefault="00A61D74" w:rsidP="00832F30">
            <w:pPr>
              <w:rPr>
                <w:lang w:val="ru-RU"/>
              </w:rPr>
            </w:pPr>
            <w:r w:rsidRPr="00D17E7E">
              <w:rPr>
                <w:lang w:val="ru-RU"/>
              </w:rPr>
              <w:t>Декабрь</w:t>
            </w:r>
            <w:r w:rsidR="00AD19E7" w:rsidRPr="00D17E7E">
              <w:rPr>
                <w:lang w:val="ru-RU"/>
              </w:rPr>
              <w:t xml:space="preserve"> 2023</w:t>
            </w:r>
            <w:r w:rsidR="00832F30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7634113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F30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135C38C8" w14:textId="299CD2B9" w:rsidR="00832F30" w:rsidRPr="00D17E7E" w:rsidRDefault="00A61D74" w:rsidP="00832F30">
            <w:pPr>
              <w:rPr>
                <w:lang w:val="ru-RU"/>
              </w:rPr>
            </w:pPr>
            <w:r w:rsidRPr="00D17E7E">
              <w:rPr>
                <w:lang w:val="ru-RU"/>
              </w:rPr>
              <w:t>Январь</w:t>
            </w:r>
            <w:r w:rsidR="00AD19E7" w:rsidRPr="00D17E7E">
              <w:rPr>
                <w:lang w:val="ru-RU"/>
              </w:rPr>
              <w:t xml:space="preserve"> 2024</w:t>
            </w:r>
            <w:r w:rsidR="00832F30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1147285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F30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7475" w:type="dxa"/>
          </w:tcPr>
          <w:p w14:paraId="1A27C88D" w14:textId="45AA49F1" w:rsidR="00832F30" w:rsidRPr="00D17E7E" w:rsidRDefault="00832F30" w:rsidP="00832F30">
            <w:pPr>
              <w:rPr>
                <w:lang w:val="ru-RU"/>
              </w:rPr>
            </w:pPr>
          </w:p>
        </w:tc>
      </w:tr>
    </w:tbl>
    <w:p w14:paraId="7755ED4C" w14:textId="77777777" w:rsidR="00CB4E55" w:rsidRPr="00D17E7E" w:rsidRDefault="00CB4E55" w:rsidP="002B4DB2">
      <w:pPr>
        <w:rPr>
          <w:lang w:val="ru-RU"/>
        </w:rPr>
      </w:pPr>
    </w:p>
    <w:tbl>
      <w:tblPr>
        <w:tblW w:w="9639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1962"/>
        <w:gridCol w:w="2268"/>
        <w:gridCol w:w="2268"/>
      </w:tblGrid>
      <w:tr w:rsidR="007B10A8" w:rsidRPr="00D17E7E" w14:paraId="1BF6205F" w14:textId="4E1D9817" w:rsidTr="00A61D74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3F6E4EB1" w14:textId="5293F3DA" w:rsidR="007B10A8" w:rsidRPr="00D17E7E" w:rsidRDefault="00A61D74" w:rsidP="00BF32CF">
            <w:pPr>
              <w:rPr>
                <w:lang w:val="ru-RU"/>
              </w:rPr>
            </w:pPr>
            <w:r w:rsidRPr="00D17E7E">
              <w:rPr>
                <w:lang w:val="ru-RU"/>
              </w:rPr>
              <w:t>Желаемое время занятий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64" w:type="dxa"/>
          </w:tcPr>
          <w:p w14:paraId="05CDB120" w14:textId="77777777" w:rsidR="007B10A8" w:rsidRPr="00D17E7E" w:rsidRDefault="007B10A8" w:rsidP="00BF32CF">
            <w:pPr>
              <w:rPr>
                <w:lang w:val="ru-RU"/>
              </w:rPr>
            </w:pPr>
          </w:p>
        </w:tc>
        <w:tc>
          <w:tcPr>
            <w:tcW w:w="1962" w:type="dxa"/>
          </w:tcPr>
          <w:p w14:paraId="3F10BD6A" w14:textId="7897CB8F" w:rsidR="007B10A8" w:rsidRPr="00D17E7E" w:rsidRDefault="00A61D74" w:rsidP="00BF32CF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Утром рабочего дня </w:t>
            </w:r>
            <w:sdt>
              <w:sdtPr>
                <w:rPr>
                  <w:lang w:val="ru-RU"/>
                </w:rPr>
                <w:id w:val="13646330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0A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03F6C78" w14:textId="2BC06209" w:rsidR="007B10A8" w:rsidRPr="00D17E7E" w:rsidRDefault="00A61D74" w:rsidP="00BF32CF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Вечером рабочего дня </w:t>
            </w:r>
            <w:sdt>
              <w:sdtPr>
                <w:rPr>
                  <w:lang w:val="ru-RU"/>
                </w:rPr>
                <w:id w:val="1583184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0A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C30ECB8" w14:textId="050F4663" w:rsidR="007B10A8" w:rsidRPr="00D17E7E" w:rsidRDefault="00A61D74" w:rsidP="00BF32CF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Утром выходного дня </w:t>
            </w:r>
            <w:sdt>
              <w:sdtPr>
                <w:rPr>
                  <w:lang w:val="ru-RU"/>
                </w:rPr>
                <w:id w:val="16372990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10A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</w:tbl>
    <w:p w14:paraId="072A0950" w14:textId="77777777" w:rsidR="00CB4E55" w:rsidRPr="00D17E7E" w:rsidRDefault="00CB4E55" w:rsidP="002B4DB2">
      <w:pPr>
        <w:rPr>
          <w:lang w:val="ru-RU"/>
        </w:rPr>
      </w:pPr>
    </w:p>
    <w:tbl>
      <w:tblPr>
        <w:tblW w:w="179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80"/>
        <w:gridCol w:w="1946"/>
        <w:gridCol w:w="2268"/>
        <w:gridCol w:w="3119"/>
        <w:gridCol w:w="7475"/>
      </w:tblGrid>
      <w:tr w:rsidR="005A4FF8" w:rsidRPr="00D17E7E" w14:paraId="52C7E516" w14:textId="77777777" w:rsidTr="00B554F9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4347AB4A" w14:textId="2F6A0B6B" w:rsidR="005A4FF8" w:rsidRPr="00D17E7E" w:rsidRDefault="00DE7B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Вид занятий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80" w:type="dxa"/>
          </w:tcPr>
          <w:p w14:paraId="2F830FDF" w14:textId="77777777" w:rsidR="005A4FF8" w:rsidRPr="00D17E7E" w:rsidRDefault="005A4FF8" w:rsidP="00B554F9">
            <w:pPr>
              <w:rPr>
                <w:lang w:val="ru-RU"/>
              </w:rPr>
            </w:pPr>
          </w:p>
        </w:tc>
        <w:tc>
          <w:tcPr>
            <w:tcW w:w="1946" w:type="dxa"/>
          </w:tcPr>
          <w:p w14:paraId="5204BD9F" w14:textId="3D4AB0E9" w:rsidR="005A4FF8" w:rsidRPr="00D17E7E" w:rsidRDefault="00DE7B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Очно </w:t>
            </w:r>
            <w:sdt>
              <w:sdtPr>
                <w:rPr>
                  <w:lang w:val="ru-RU"/>
                </w:rPr>
                <w:id w:val="-10982597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F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1AEB4DE9" w14:textId="336693E9" w:rsidR="005A4FF8" w:rsidRPr="00D17E7E" w:rsidRDefault="00DE7B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Онлайн </w:t>
            </w:r>
            <w:sdt>
              <w:sdtPr>
                <w:rPr>
                  <w:lang w:val="ru-RU"/>
                </w:rPr>
                <w:id w:val="1304430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F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5018B29E" w14:textId="2573FB15" w:rsidR="005A4FF8" w:rsidRPr="00D17E7E" w:rsidRDefault="005A4FF8" w:rsidP="00B554F9">
            <w:pPr>
              <w:rPr>
                <w:lang w:val="ru-RU"/>
              </w:rPr>
            </w:pPr>
          </w:p>
        </w:tc>
        <w:tc>
          <w:tcPr>
            <w:tcW w:w="7475" w:type="dxa"/>
          </w:tcPr>
          <w:p w14:paraId="5E894278" w14:textId="77777777" w:rsidR="005A4FF8" w:rsidRPr="00D17E7E" w:rsidRDefault="005A4FF8" w:rsidP="00B554F9">
            <w:pPr>
              <w:rPr>
                <w:lang w:val="ru-RU"/>
              </w:rPr>
            </w:pPr>
          </w:p>
        </w:tc>
      </w:tr>
    </w:tbl>
    <w:p w14:paraId="1D345F40" w14:textId="77777777" w:rsidR="00295267" w:rsidRPr="00D17E7E" w:rsidRDefault="00295267" w:rsidP="002B4DB2">
      <w:pPr>
        <w:rPr>
          <w:lang w:val="ru-RU"/>
        </w:rPr>
      </w:pPr>
    </w:p>
    <w:tbl>
      <w:tblPr>
        <w:tblW w:w="10206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1962"/>
        <w:gridCol w:w="1843"/>
        <w:gridCol w:w="3260"/>
      </w:tblGrid>
      <w:tr w:rsidR="005A4FF8" w:rsidRPr="00D17E7E" w14:paraId="547F787E" w14:textId="478EA211" w:rsidTr="005A4FF8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617325CB" w14:textId="542272AB" w:rsidR="005A4FF8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Желаемый язык обучения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64" w:type="dxa"/>
          </w:tcPr>
          <w:p w14:paraId="197DBB02" w14:textId="77777777" w:rsidR="005A4FF8" w:rsidRPr="00D17E7E" w:rsidRDefault="005A4FF8" w:rsidP="00B554F9">
            <w:pPr>
              <w:rPr>
                <w:lang w:val="ru-RU"/>
              </w:rPr>
            </w:pPr>
          </w:p>
        </w:tc>
        <w:tc>
          <w:tcPr>
            <w:tcW w:w="1962" w:type="dxa"/>
          </w:tcPr>
          <w:p w14:paraId="077C028A" w14:textId="0046A2AC" w:rsidR="005A4FF8" w:rsidRPr="00D17E7E" w:rsidRDefault="00DD7290" w:rsidP="005A4FF8">
            <w:pPr>
              <w:ind w:left="-90" w:firstLine="142"/>
              <w:rPr>
                <w:lang w:val="ru-RU"/>
              </w:rPr>
            </w:pPr>
            <w:r w:rsidRPr="00D17E7E">
              <w:rPr>
                <w:lang w:val="ru-RU"/>
              </w:rPr>
              <w:t>Русский</w:t>
            </w:r>
            <w:r w:rsidR="005A4FF8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768049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F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B7A0E32" w14:textId="4D8DDD73" w:rsidR="005A4FF8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Английский</w:t>
            </w:r>
            <w:r w:rsidR="005A4FF8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19608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F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45EC4D94" w14:textId="06C7C316" w:rsidR="005A4FF8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Другой (пожалуйста, поясните)</w:t>
            </w:r>
            <w:sdt>
              <w:sdtPr>
                <w:rPr>
                  <w:lang w:val="ru-RU"/>
                </w:rPr>
                <w:id w:val="-1089083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F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5A4FF8" w:rsidRPr="00D17E7E" w14:paraId="2ADB1649" w14:textId="77777777" w:rsidTr="005A4FF8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3D1D1582" w14:textId="77777777" w:rsidR="005A4FF8" w:rsidRPr="00D17E7E" w:rsidRDefault="005A4FF8" w:rsidP="00B554F9">
            <w:pPr>
              <w:rPr>
                <w:lang w:val="ru-RU"/>
              </w:rPr>
            </w:pPr>
          </w:p>
        </w:tc>
        <w:tc>
          <w:tcPr>
            <w:tcW w:w="164" w:type="dxa"/>
          </w:tcPr>
          <w:p w14:paraId="1FCEFFF5" w14:textId="77777777" w:rsidR="005A4FF8" w:rsidRPr="00D17E7E" w:rsidRDefault="005A4FF8" w:rsidP="00B554F9">
            <w:pPr>
              <w:rPr>
                <w:lang w:val="ru-RU"/>
              </w:rPr>
            </w:pPr>
          </w:p>
        </w:tc>
        <w:tc>
          <w:tcPr>
            <w:tcW w:w="1962" w:type="dxa"/>
          </w:tcPr>
          <w:p w14:paraId="633E2AC6" w14:textId="77777777" w:rsidR="005A4FF8" w:rsidRPr="00D17E7E" w:rsidRDefault="005A4FF8" w:rsidP="005A4FF8">
            <w:pPr>
              <w:ind w:left="-90" w:firstLine="142"/>
              <w:rPr>
                <w:lang w:val="ru-RU"/>
              </w:rPr>
            </w:pPr>
          </w:p>
        </w:tc>
        <w:tc>
          <w:tcPr>
            <w:tcW w:w="1843" w:type="dxa"/>
          </w:tcPr>
          <w:p w14:paraId="62FBE6CA" w14:textId="77777777" w:rsidR="005A4FF8" w:rsidRPr="00D17E7E" w:rsidRDefault="005A4FF8" w:rsidP="00B554F9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D1ACB2" w14:textId="77777777" w:rsidR="005A4FF8" w:rsidRPr="00D17E7E" w:rsidRDefault="005A4FF8" w:rsidP="00B554F9">
            <w:pPr>
              <w:rPr>
                <w:lang w:val="ru-RU"/>
              </w:rPr>
            </w:pPr>
          </w:p>
        </w:tc>
      </w:tr>
    </w:tbl>
    <w:p w14:paraId="30812FFC" w14:textId="77777777" w:rsidR="005A4FF8" w:rsidRPr="00D17E7E" w:rsidRDefault="005A4FF8" w:rsidP="002B4DB2">
      <w:pPr>
        <w:rPr>
          <w:lang w:val="ru-RU"/>
        </w:rPr>
      </w:pPr>
    </w:p>
    <w:p w14:paraId="0092B2D9" w14:textId="77777777" w:rsidR="005A4FF8" w:rsidRPr="00D17E7E" w:rsidRDefault="005A4FF8" w:rsidP="002B4DB2">
      <w:pPr>
        <w:rPr>
          <w:lang w:val="ru-RU"/>
        </w:rPr>
      </w:pPr>
    </w:p>
    <w:tbl>
      <w:tblPr>
        <w:tblW w:w="1431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7088"/>
        <w:gridCol w:w="164"/>
        <w:gridCol w:w="1962"/>
        <w:gridCol w:w="5103"/>
      </w:tblGrid>
      <w:tr w:rsidR="00CB2D98" w:rsidRPr="00D17E7E" w14:paraId="03307CA7" w14:textId="77777777" w:rsidTr="00F8208F">
        <w:trPr>
          <w:trHeight w:val="239"/>
        </w:trPr>
        <w:tc>
          <w:tcPr>
            <w:tcW w:w="7088" w:type="dxa"/>
            <w:shd w:val="clear" w:color="auto" w:fill="F2F2F2" w:themeFill="background1" w:themeFillShade="F2"/>
          </w:tcPr>
          <w:p w14:paraId="1D006EF8" w14:textId="181CA7E9" w:rsidR="00CB2D98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Будет ли Вам необходима услуга няни во время </w:t>
            </w:r>
            <w:proofErr w:type="gramStart"/>
            <w:r w:rsidRPr="00D17E7E">
              <w:rPr>
                <w:lang w:val="ru-RU"/>
              </w:rPr>
              <w:t>занятий?</w:t>
            </w:r>
            <w:r w:rsidR="00374428" w:rsidRPr="00D17E7E">
              <w:rPr>
                <w:lang w:val="ru-RU"/>
              </w:rPr>
              <w:t>*</w:t>
            </w:r>
            <w:proofErr w:type="gramEnd"/>
          </w:p>
          <w:p w14:paraId="4B28FAB4" w14:textId="77777777" w:rsidR="00B96B3E" w:rsidRPr="00D17E7E" w:rsidRDefault="00B96B3E" w:rsidP="00B554F9">
            <w:pPr>
              <w:rPr>
                <w:lang w:val="ru-RU"/>
              </w:rPr>
            </w:pPr>
          </w:p>
          <w:p w14:paraId="677B86B4" w14:textId="600CF003" w:rsidR="00CB2D98" w:rsidRPr="00D17E7E" w:rsidRDefault="00DD7290" w:rsidP="00B554F9">
            <w:pPr>
              <w:rPr>
                <w:i/>
                <w:iCs/>
                <w:lang w:val="ru-RU"/>
              </w:rPr>
            </w:pPr>
            <w:r w:rsidRPr="00D17E7E">
              <w:rPr>
                <w:i/>
                <w:iCs/>
                <w:color w:val="FF0000"/>
                <w:lang w:val="ru-RU"/>
              </w:rPr>
              <w:t>Обращаем Ваше внимание, что услуга няни предоставляется в каждый конкретный день только на время занятий только для детей участников курса.</w:t>
            </w:r>
          </w:p>
        </w:tc>
        <w:tc>
          <w:tcPr>
            <w:tcW w:w="164" w:type="dxa"/>
          </w:tcPr>
          <w:p w14:paraId="08EB940A" w14:textId="77777777" w:rsidR="00CB2D98" w:rsidRPr="00D17E7E" w:rsidRDefault="00CB2D98" w:rsidP="00B554F9">
            <w:pPr>
              <w:rPr>
                <w:lang w:val="ru-RU"/>
              </w:rPr>
            </w:pPr>
          </w:p>
        </w:tc>
        <w:tc>
          <w:tcPr>
            <w:tcW w:w="1962" w:type="dxa"/>
          </w:tcPr>
          <w:p w14:paraId="509B05A5" w14:textId="30C0DFDD" w:rsidR="00CB2D98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Да</w:t>
            </w:r>
            <w:r w:rsidR="00CB2D98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9133186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7F0C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63465C1" w14:textId="44625E9E" w:rsidR="00CB2D98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>Нет</w:t>
            </w:r>
            <w:r w:rsidR="00B96B3E" w:rsidRPr="00D17E7E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-1180665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D98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</w:tbl>
    <w:p w14:paraId="774A8332" w14:textId="77777777" w:rsidR="00CB2D98" w:rsidRPr="00D17E7E" w:rsidRDefault="00CB2D98" w:rsidP="002B4DB2">
      <w:pPr>
        <w:rPr>
          <w:lang w:val="ru-RU"/>
        </w:rPr>
      </w:pPr>
    </w:p>
    <w:tbl>
      <w:tblPr>
        <w:tblW w:w="10348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2977"/>
        <w:gridCol w:w="164"/>
        <w:gridCol w:w="2104"/>
        <w:gridCol w:w="2552"/>
        <w:gridCol w:w="2551"/>
      </w:tblGrid>
      <w:tr w:rsidR="00B96B3E" w:rsidRPr="00D749E7" w14:paraId="12676CB4" w14:textId="69B828B7" w:rsidTr="00DD7290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250470D6" w14:textId="4063F435" w:rsidR="00B96B3E" w:rsidRPr="00D17E7E" w:rsidRDefault="00DD7290" w:rsidP="00B554F9">
            <w:pPr>
              <w:rPr>
                <w:i/>
                <w:iCs/>
                <w:lang w:val="ru-RU"/>
              </w:rPr>
            </w:pPr>
            <w:r w:rsidRPr="00D17E7E">
              <w:rPr>
                <w:lang w:val="ru-RU"/>
              </w:rPr>
              <w:t>Если что-либо из следующего применимо к вам, сообщите нам, чтобы мы могли соответствующим образом адаптировать методы обучения.</w:t>
            </w:r>
          </w:p>
        </w:tc>
        <w:tc>
          <w:tcPr>
            <w:tcW w:w="164" w:type="dxa"/>
          </w:tcPr>
          <w:p w14:paraId="36699B48" w14:textId="77777777" w:rsidR="00B96B3E" w:rsidRPr="00D17E7E" w:rsidRDefault="00B96B3E" w:rsidP="00B554F9">
            <w:pPr>
              <w:rPr>
                <w:lang w:val="ru-RU"/>
              </w:rPr>
            </w:pPr>
          </w:p>
        </w:tc>
        <w:tc>
          <w:tcPr>
            <w:tcW w:w="2104" w:type="dxa"/>
          </w:tcPr>
          <w:p w14:paraId="0C76F552" w14:textId="69ABBA71" w:rsidR="00B96B3E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Слабослышащий/глухой человек </w:t>
            </w:r>
            <w:sdt>
              <w:sdtPr>
                <w:rPr>
                  <w:lang w:val="ru-RU"/>
                </w:rPr>
                <w:id w:val="-4580285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B3E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4AAE0E4D" w14:textId="15A98DB6" w:rsidR="00B96B3E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Слабовидящий/слепой человек </w:t>
            </w:r>
            <w:sdt>
              <w:sdtPr>
                <w:rPr>
                  <w:lang w:val="ru-RU"/>
                </w:rPr>
                <w:id w:val="-2543699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B3E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8FED7FC" w14:textId="4F3063E1" w:rsidR="00B96B3E" w:rsidRPr="00D17E7E" w:rsidRDefault="00DD7290" w:rsidP="00B554F9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Человек с ограниченными возможностями передвижения </w:t>
            </w:r>
            <w:sdt>
              <w:sdtPr>
                <w:rPr>
                  <w:lang w:val="ru-RU"/>
                </w:rPr>
                <w:id w:val="10476409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B3E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B96B3E" w:rsidRPr="00D749E7" w14:paraId="4703A9D6" w14:textId="77777777" w:rsidTr="00DD7290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642FE51E" w14:textId="77777777" w:rsidR="00B96B3E" w:rsidRPr="00D17E7E" w:rsidRDefault="00B96B3E" w:rsidP="00B96B3E">
            <w:pPr>
              <w:rPr>
                <w:lang w:val="ru-RU"/>
              </w:rPr>
            </w:pPr>
          </w:p>
        </w:tc>
        <w:tc>
          <w:tcPr>
            <w:tcW w:w="164" w:type="dxa"/>
          </w:tcPr>
          <w:p w14:paraId="1C75A4B7" w14:textId="77777777" w:rsidR="00B96B3E" w:rsidRPr="00D17E7E" w:rsidRDefault="00B96B3E" w:rsidP="00B96B3E">
            <w:pPr>
              <w:rPr>
                <w:lang w:val="ru-RU"/>
              </w:rPr>
            </w:pPr>
          </w:p>
        </w:tc>
        <w:tc>
          <w:tcPr>
            <w:tcW w:w="2104" w:type="dxa"/>
          </w:tcPr>
          <w:p w14:paraId="683CBAC6" w14:textId="60D879FC" w:rsidR="00B96B3E" w:rsidRPr="00D17E7E" w:rsidRDefault="00DD7290" w:rsidP="00B96B3E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Лицо предпенсионного/пенсионного возраста (60 лет+) </w:t>
            </w:r>
            <w:sdt>
              <w:sdtPr>
                <w:rPr>
                  <w:lang w:val="ru-RU"/>
                </w:rPr>
                <w:id w:val="-1578123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CD623E7" w14:textId="7F976970" w:rsidR="00B96B3E" w:rsidRPr="00D17E7E" w:rsidRDefault="00DD7290" w:rsidP="00B96B3E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Лицо без навыков в сфере информационных технологий </w:t>
            </w:r>
            <w:sdt>
              <w:sdtPr>
                <w:rPr>
                  <w:lang w:val="ru-RU"/>
                </w:rPr>
                <w:id w:val="-1352106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2C5D4A" w14:textId="65349D7C" w:rsidR="00B96B3E" w:rsidRPr="00D17E7E" w:rsidRDefault="00DD7290" w:rsidP="00B96B3E">
            <w:pPr>
              <w:rPr>
                <w:lang w:val="ru-RU"/>
              </w:rPr>
            </w:pPr>
            <w:r w:rsidRPr="00D17E7E">
              <w:rPr>
                <w:lang w:val="ru-RU"/>
              </w:rPr>
              <w:t>Человек с другим типом инвалидности (пожалуйста, поясните)</w:t>
            </w:r>
            <w:sdt>
              <w:sdtPr>
                <w:rPr>
                  <w:lang w:val="ru-RU"/>
                </w:rPr>
                <w:id w:val="760646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</w:tr>
      <w:tr w:rsidR="00C103A6" w:rsidRPr="00D17E7E" w14:paraId="43F3C96D" w14:textId="77777777" w:rsidTr="00DD7290">
        <w:trPr>
          <w:trHeight w:val="239"/>
        </w:trPr>
        <w:tc>
          <w:tcPr>
            <w:tcW w:w="2977" w:type="dxa"/>
            <w:shd w:val="clear" w:color="auto" w:fill="F2F2F2" w:themeFill="background1" w:themeFillShade="F2"/>
          </w:tcPr>
          <w:p w14:paraId="2E0142A2" w14:textId="77777777" w:rsidR="00C103A6" w:rsidRPr="00D17E7E" w:rsidRDefault="00C103A6" w:rsidP="00C103A6">
            <w:pPr>
              <w:rPr>
                <w:lang w:val="ru-RU"/>
              </w:rPr>
            </w:pPr>
          </w:p>
        </w:tc>
        <w:tc>
          <w:tcPr>
            <w:tcW w:w="164" w:type="dxa"/>
          </w:tcPr>
          <w:p w14:paraId="0165F9CD" w14:textId="77777777" w:rsidR="00C103A6" w:rsidRPr="00D17E7E" w:rsidRDefault="00C103A6" w:rsidP="00C103A6">
            <w:pPr>
              <w:rPr>
                <w:lang w:val="ru-RU"/>
              </w:rPr>
            </w:pPr>
          </w:p>
        </w:tc>
        <w:tc>
          <w:tcPr>
            <w:tcW w:w="2104" w:type="dxa"/>
          </w:tcPr>
          <w:p w14:paraId="402CE2BF" w14:textId="77777777" w:rsidR="00C103A6" w:rsidRPr="00D17E7E" w:rsidRDefault="00C103A6" w:rsidP="00C103A6">
            <w:pPr>
              <w:rPr>
                <w:lang w:val="ru-RU"/>
              </w:rPr>
            </w:pPr>
          </w:p>
        </w:tc>
        <w:tc>
          <w:tcPr>
            <w:tcW w:w="2552" w:type="dxa"/>
          </w:tcPr>
          <w:p w14:paraId="150398D9" w14:textId="67AC9469" w:rsidR="00C103A6" w:rsidRPr="00D17E7E" w:rsidRDefault="00DD7290" w:rsidP="00C103A6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Несовершеннолетние лицо </w:t>
            </w:r>
            <w:proofErr w:type="gramStart"/>
            <w:r w:rsidRPr="00D17E7E">
              <w:rPr>
                <w:lang w:val="ru-RU"/>
              </w:rPr>
              <w:t>13-17</w:t>
            </w:r>
            <w:proofErr w:type="gramEnd"/>
            <w:r w:rsidRPr="00D17E7E">
              <w:rPr>
                <w:lang w:val="ru-RU"/>
              </w:rPr>
              <w:t xml:space="preserve"> лет</w:t>
            </w:r>
            <w:sdt>
              <w:sdtPr>
                <w:rPr>
                  <w:lang w:val="ru-RU"/>
                </w:rPr>
                <w:id w:val="3826803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03A6" w:rsidRPr="00D17E7E">
                  <w:rPr>
                    <w:rFonts w:ascii="MS Gothic" w:eastAsia="MS Gothic" w:hAnsi="MS Gothic"/>
                    <w:lang w:val="ru-RU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0B8B82" w14:textId="77777777" w:rsidR="00C103A6" w:rsidRPr="00D17E7E" w:rsidRDefault="00C103A6" w:rsidP="00C103A6">
            <w:pPr>
              <w:rPr>
                <w:lang w:val="ru-RU"/>
              </w:rPr>
            </w:pPr>
          </w:p>
        </w:tc>
      </w:tr>
    </w:tbl>
    <w:p w14:paraId="66A09BA6" w14:textId="77777777" w:rsidR="00CB2D98" w:rsidRPr="00D17E7E" w:rsidRDefault="00CB2D98" w:rsidP="002B4DB2">
      <w:pPr>
        <w:rPr>
          <w:lang w:val="ru-RU"/>
        </w:rPr>
      </w:pPr>
    </w:p>
    <w:p w14:paraId="5E923A91" w14:textId="77777777" w:rsidR="00CB2D98" w:rsidRPr="00D17E7E" w:rsidRDefault="00CB2D98" w:rsidP="002B4DB2">
      <w:pPr>
        <w:rPr>
          <w:lang w:val="ru-RU"/>
        </w:rPr>
      </w:pPr>
    </w:p>
    <w:p w14:paraId="754E348A" w14:textId="7AA5A159" w:rsidR="00BC07E3" w:rsidRPr="00D17E7E" w:rsidRDefault="00D17E7E" w:rsidP="001D32A7">
      <w:pPr>
        <w:pStyle w:val="Heading2"/>
        <w:rPr>
          <w:lang w:val="ru-RU"/>
        </w:rPr>
      </w:pPr>
      <w:r w:rsidRPr="00D17E7E">
        <w:rPr>
          <w:lang w:val="ru-RU"/>
        </w:rPr>
        <w:t>Оговорка</w:t>
      </w:r>
      <w:r w:rsidR="00B56191" w:rsidRPr="00D17E7E">
        <w:rPr>
          <w:lang w:val="ru-RU"/>
        </w:rPr>
        <w:t xml:space="preserve"> и подпись</w:t>
      </w:r>
      <w:r w:rsidR="00A97F9D" w:rsidRPr="00D17E7E">
        <w:rPr>
          <w:lang w:val="ru-RU"/>
        </w:rPr>
        <w:t>:</w:t>
      </w:r>
    </w:p>
    <w:p w14:paraId="54428B84" w14:textId="77777777" w:rsidR="002A031C" w:rsidRPr="00D17E7E" w:rsidRDefault="002A031C" w:rsidP="002A031C">
      <w:pPr>
        <w:rPr>
          <w:lang w:val="ru-RU"/>
        </w:rPr>
      </w:pPr>
    </w:p>
    <w:p w14:paraId="17EF2AAF" w14:textId="1F4AF945" w:rsidR="002A031C" w:rsidRPr="00D17E7E" w:rsidRDefault="00B56191" w:rsidP="002A031C">
      <w:pPr>
        <w:rPr>
          <w:lang w:val="ru-RU"/>
        </w:rPr>
      </w:pPr>
      <w:r w:rsidRPr="00D17E7E">
        <w:rPr>
          <w:lang w:val="ru-RU"/>
        </w:rPr>
        <w:t xml:space="preserve">Я подтверждаю, что мои ответы правдивы и </w:t>
      </w:r>
      <w:r w:rsidR="00D17E7E" w:rsidRPr="00D17E7E">
        <w:rPr>
          <w:lang w:val="ru-RU"/>
        </w:rPr>
        <w:t>полноценны</w:t>
      </w:r>
      <w:r w:rsidRPr="00D17E7E">
        <w:rPr>
          <w:lang w:val="ru-RU"/>
        </w:rPr>
        <w:t>, насколько мне известно.</w:t>
      </w:r>
      <w:r w:rsidR="002A031C" w:rsidRPr="00D17E7E">
        <w:rPr>
          <w:lang w:val="ru-RU"/>
        </w:rPr>
        <w:t xml:space="preserve"> </w:t>
      </w:r>
    </w:p>
    <w:p w14:paraId="4D454C59" w14:textId="77777777" w:rsidR="002A031C" w:rsidRPr="00D17E7E" w:rsidRDefault="002A031C" w:rsidP="002A031C">
      <w:pPr>
        <w:rPr>
          <w:lang w:val="ru-RU"/>
        </w:rPr>
      </w:pPr>
    </w:p>
    <w:p w14:paraId="768EC4D3" w14:textId="0A738850" w:rsidR="002A031C" w:rsidRPr="00D17E7E" w:rsidRDefault="00B56191" w:rsidP="002A031C">
      <w:pPr>
        <w:rPr>
          <w:lang w:val="ru-RU"/>
        </w:rPr>
      </w:pPr>
      <w:r w:rsidRPr="00D17E7E">
        <w:rPr>
          <w:lang w:val="ru-RU"/>
        </w:rPr>
        <w:t>Я согласен, что предоставленная информация может быть использована для реализации проекта</w:t>
      </w:r>
      <w:r w:rsidR="00AB50A4" w:rsidRPr="00D17E7E">
        <w:rPr>
          <w:lang w:val="ru-RU"/>
        </w:rPr>
        <w:t xml:space="preserve"> </w:t>
      </w:r>
      <w:r w:rsidR="00E0556F" w:rsidRPr="00D17E7E">
        <w:rPr>
          <w:lang w:val="ru-RU"/>
        </w:rPr>
        <w:t>„</w:t>
      </w:r>
      <w:proofErr w:type="spellStart"/>
      <w:r w:rsidR="00E0556F" w:rsidRPr="00D17E7E">
        <w:rPr>
          <w:lang w:val="ru-RU"/>
        </w:rPr>
        <w:t>Ievadkurss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trešo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valstu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pilsoņiem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par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dzīvi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Latvijā</w:t>
      </w:r>
      <w:proofErr w:type="spellEnd"/>
      <w:r w:rsidR="00E0556F" w:rsidRPr="00D17E7E">
        <w:rPr>
          <w:lang w:val="ru-RU"/>
        </w:rPr>
        <w:t xml:space="preserve"> HOTEL SCHOOL </w:t>
      </w:r>
      <w:proofErr w:type="spellStart"/>
      <w:r w:rsidR="00E0556F" w:rsidRPr="00D17E7E">
        <w:rPr>
          <w:lang w:val="ru-RU"/>
        </w:rPr>
        <w:t>Viesnīcu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biznesa</w:t>
      </w:r>
      <w:proofErr w:type="spellEnd"/>
      <w:r w:rsidR="00E0556F" w:rsidRPr="00D17E7E">
        <w:rPr>
          <w:lang w:val="ru-RU"/>
        </w:rPr>
        <w:t xml:space="preserve"> </w:t>
      </w:r>
      <w:proofErr w:type="spellStart"/>
      <w:r w:rsidR="00E0556F" w:rsidRPr="00D17E7E">
        <w:rPr>
          <w:lang w:val="ru-RU"/>
        </w:rPr>
        <w:t>koledžā</w:t>
      </w:r>
      <w:proofErr w:type="spellEnd"/>
      <w:r w:rsidR="00E0556F" w:rsidRPr="00D17E7E">
        <w:rPr>
          <w:lang w:val="ru-RU"/>
        </w:rPr>
        <w:t>” (</w:t>
      </w:r>
      <w:r w:rsidR="00AB50A4" w:rsidRPr="00D17E7E">
        <w:rPr>
          <w:i/>
          <w:iCs/>
          <w:lang w:val="ru-RU"/>
        </w:rPr>
        <w:t>“</w:t>
      </w:r>
      <w:r w:rsidRPr="00D17E7E">
        <w:rPr>
          <w:i/>
          <w:iCs/>
          <w:lang w:val="ru-RU"/>
        </w:rPr>
        <w:t>Вводный курс для граждан третьих стран о жизни в Латвии в HOTEL SCHOOL Колледже гостиничного бизнеса</w:t>
      </w:r>
      <w:r w:rsidR="00AB50A4" w:rsidRPr="00D17E7E">
        <w:rPr>
          <w:i/>
          <w:iCs/>
          <w:lang w:val="ru-RU"/>
        </w:rPr>
        <w:t>”</w:t>
      </w:r>
      <w:r w:rsidR="00E0556F" w:rsidRPr="00D17E7E">
        <w:rPr>
          <w:lang w:val="ru-RU"/>
        </w:rPr>
        <w:t>)</w:t>
      </w:r>
      <w:r w:rsidR="00AB50A4" w:rsidRPr="00D17E7E">
        <w:rPr>
          <w:lang w:val="ru-RU"/>
        </w:rPr>
        <w:t xml:space="preserve">, </w:t>
      </w:r>
      <w:r w:rsidRPr="00D17E7E">
        <w:rPr>
          <w:lang w:val="ru-RU"/>
        </w:rPr>
        <w:t xml:space="preserve">номер проекта </w:t>
      </w:r>
      <w:r w:rsidR="005A76FE" w:rsidRPr="00D17E7E">
        <w:rPr>
          <w:lang w:val="ru-RU"/>
        </w:rPr>
        <w:t>PMIF/13.</w:t>
      </w:r>
      <w:proofErr w:type="gramStart"/>
      <w:r w:rsidR="005A76FE" w:rsidRPr="00D17E7E">
        <w:rPr>
          <w:lang w:val="ru-RU"/>
        </w:rPr>
        <w:t>3./</w:t>
      </w:r>
      <w:proofErr w:type="gramEnd"/>
      <w:r w:rsidR="005A76FE" w:rsidRPr="00D17E7E">
        <w:rPr>
          <w:lang w:val="ru-RU"/>
        </w:rPr>
        <w:t>2023/1/03</w:t>
      </w:r>
      <w:r w:rsidR="00D17E7E" w:rsidRPr="00D17E7E">
        <w:rPr>
          <w:lang w:val="ru-RU"/>
        </w:rPr>
        <w:t>, а также в информационных целях.</w:t>
      </w:r>
      <w:r w:rsidR="005A76FE" w:rsidRPr="00D17E7E">
        <w:rPr>
          <w:lang w:val="ru-RU"/>
        </w:rPr>
        <w:t xml:space="preserve"> </w:t>
      </w:r>
      <w:r w:rsidRPr="00D17E7E">
        <w:rPr>
          <w:lang w:val="ru-RU"/>
        </w:rPr>
        <w:t xml:space="preserve">Держатель персональных данных: </w:t>
      </w:r>
      <w:r w:rsidR="008979C8">
        <w:rPr>
          <w:lang w:val="en-GB"/>
        </w:rPr>
        <w:t>SIA</w:t>
      </w:r>
      <w:r w:rsidR="008979C8" w:rsidRPr="008979C8">
        <w:rPr>
          <w:lang w:val="ru-RU"/>
        </w:rPr>
        <w:t xml:space="preserve"> </w:t>
      </w:r>
      <w:r w:rsidR="005A76FE" w:rsidRPr="00D17E7E">
        <w:rPr>
          <w:lang w:val="ru-RU"/>
        </w:rPr>
        <w:t xml:space="preserve">“HOTEL SCHOOL” </w:t>
      </w:r>
      <w:proofErr w:type="spellStart"/>
      <w:r w:rsidR="005A76FE" w:rsidRPr="00D17E7E">
        <w:rPr>
          <w:lang w:val="ru-RU"/>
        </w:rPr>
        <w:t>Viesnīcu</w:t>
      </w:r>
      <w:proofErr w:type="spellEnd"/>
      <w:r w:rsidR="005A76FE" w:rsidRPr="00D17E7E">
        <w:rPr>
          <w:lang w:val="ru-RU"/>
        </w:rPr>
        <w:t xml:space="preserve"> </w:t>
      </w:r>
      <w:proofErr w:type="spellStart"/>
      <w:r w:rsidR="005A76FE" w:rsidRPr="00D17E7E">
        <w:rPr>
          <w:lang w:val="ru-RU"/>
        </w:rPr>
        <w:t>biznesa</w:t>
      </w:r>
      <w:proofErr w:type="spellEnd"/>
      <w:r w:rsidR="005A76FE" w:rsidRPr="00D17E7E">
        <w:rPr>
          <w:lang w:val="ru-RU"/>
        </w:rPr>
        <w:t xml:space="preserve"> </w:t>
      </w:r>
      <w:proofErr w:type="spellStart"/>
      <w:proofErr w:type="gramStart"/>
      <w:r w:rsidR="005A76FE" w:rsidRPr="00D17E7E">
        <w:rPr>
          <w:lang w:val="ru-RU"/>
        </w:rPr>
        <w:t>koledža</w:t>
      </w:r>
      <w:proofErr w:type="spellEnd"/>
      <w:r w:rsidR="008979C8" w:rsidRPr="008979C8">
        <w:rPr>
          <w:lang w:val="ru-RU"/>
        </w:rPr>
        <w:t xml:space="preserve"> </w:t>
      </w:r>
      <w:r w:rsidR="005A76FE" w:rsidRPr="00D17E7E">
        <w:rPr>
          <w:lang w:val="ru-RU"/>
        </w:rPr>
        <w:t>,</w:t>
      </w:r>
      <w:proofErr w:type="gramEnd"/>
      <w:r w:rsidR="005A76FE" w:rsidRPr="00D17E7E">
        <w:rPr>
          <w:lang w:val="ru-RU"/>
        </w:rPr>
        <w:t xml:space="preserve"> </w:t>
      </w:r>
      <w:r w:rsidRPr="00D17E7E">
        <w:rPr>
          <w:lang w:val="ru-RU"/>
        </w:rPr>
        <w:t xml:space="preserve">регистрационный номер </w:t>
      </w:r>
      <w:r w:rsidR="00E0556F" w:rsidRPr="00D17E7E">
        <w:rPr>
          <w:lang w:val="ru-RU"/>
        </w:rPr>
        <w:t xml:space="preserve">40103277684, </w:t>
      </w:r>
      <w:proofErr w:type="spellStart"/>
      <w:r w:rsidRPr="00D17E7E">
        <w:rPr>
          <w:lang w:val="ru-RU"/>
        </w:rPr>
        <w:t>aдрес</w:t>
      </w:r>
      <w:proofErr w:type="spellEnd"/>
      <w:r w:rsidR="00E0556F" w:rsidRPr="00D17E7E">
        <w:rPr>
          <w:lang w:val="ru-RU"/>
        </w:rPr>
        <w:t xml:space="preserve">: </w:t>
      </w:r>
      <w:r w:rsidRPr="00D17E7E">
        <w:rPr>
          <w:lang w:val="ru-RU"/>
        </w:rPr>
        <w:t xml:space="preserve">улица </w:t>
      </w:r>
      <w:proofErr w:type="spellStart"/>
      <w:r w:rsidRPr="00D17E7E">
        <w:rPr>
          <w:lang w:val="ru-RU"/>
        </w:rPr>
        <w:t>Смилшу</w:t>
      </w:r>
      <w:proofErr w:type="spellEnd"/>
      <w:r w:rsidRPr="00D17E7E">
        <w:rPr>
          <w:lang w:val="ru-RU"/>
        </w:rPr>
        <w:t xml:space="preserve"> 3, Рига,</w:t>
      </w:r>
      <w:r w:rsidR="00E0556F" w:rsidRPr="00D17E7E">
        <w:rPr>
          <w:lang w:val="ru-RU"/>
        </w:rPr>
        <w:t xml:space="preserve"> LV-1050.</w:t>
      </w:r>
    </w:p>
    <w:p w14:paraId="1846BD97" w14:textId="77777777" w:rsidR="00AB50A4" w:rsidRPr="00D17E7E" w:rsidRDefault="00AB50A4" w:rsidP="002A031C">
      <w:pPr>
        <w:rPr>
          <w:lang w:val="ru-RU"/>
        </w:rPr>
      </w:pPr>
    </w:p>
    <w:p w14:paraId="5E21D254" w14:textId="77777777" w:rsidR="002A031C" w:rsidRPr="00D17E7E" w:rsidRDefault="002A031C" w:rsidP="002A031C">
      <w:pPr>
        <w:rPr>
          <w:lang w:val="ru-RU"/>
        </w:rPr>
      </w:pPr>
    </w:p>
    <w:tbl>
      <w:tblPr>
        <w:tblW w:w="9110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4080"/>
        <w:gridCol w:w="180"/>
        <w:gridCol w:w="245"/>
        <w:gridCol w:w="1015"/>
        <w:gridCol w:w="180"/>
        <w:gridCol w:w="2245"/>
      </w:tblGrid>
      <w:tr w:rsidR="00AB50A4" w:rsidRPr="00D17E7E" w14:paraId="53D1DF92" w14:textId="77777777" w:rsidTr="00374428">
        <w:tc>
          <w:tcPr>
            <w:tcW w:w="985" w:type="dxa"/>
            <w:shd w:val="clear" w:color="auto" w:fill="F2F2F2" w:themeFill="background1" w:themeFillShade="F2"/>
          </w:tcPr>
          <w:p w14:paraId="528ECE23" w14:textId="6B0870F8" w:rsidR="00AB50A4" w:rsidRPr="00D17E7E" w:rsidRDefault="00B56191" w:rsidP="00026CEE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Подпись 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80" w:type="dxa"/>
          </w:tcPr>
          <w:p w14:paraId="4B86E497" w14:textId="77777777" w:rsidR="00AB50A4" w:rsidRPr="00D17E7E" w:rsidRDefault="00AB50A4" w:rsidP="005D5E2A">
            <w:pPr>
              <w:rPr>
                <w:lang w:val="ru-RU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14:paraId="10FC4076" w14:textId="77777777" w:rsidR="00AB50A4" w:rsidRPr="00D17E7E" w:rsidRDefault="00AB50A4" w:rsidP="005D5E2A">
            <w:pPr>
              <w:rPr>
                <w:lang w:val="ru-RU"/>
              </w:rPr>
            </w:pPr>
          </w:p>
        </w:tc>
        <w:tc>
          <w:tcPr>
            <w:tcW w:w="180" w:type="dxa"/>
          </w:tcPr>
          <w:p w14:paraId="3841ACE9" w14:textId="77777777" w:rsidR="00AB50A4" w:rsidRPr="00D17E7E" w:rsidRDefault="00AB50A4" w:rsidP="005D5E2A">
            <w:pPr>
              <w:rPr>
                <w:lang w:val="ru-RU"/>
              </w:rPr>
            </w:pPr>
          </w:p>
        </w:tc>
        <w:tc>
          <w:tcPr>
            <w:tcW w:w="245" w:type="dxa"/>
            <w:shd w:val="clear" w:color="auto" w:fill="F2F2F2" w:themeFill="background1" w:themeFillShade="F2"/>
          </w:tcPr>
          <w:p w14:paraId="2A22A383" w14:textId="77777777" w:rsidR="00AB50A4" w:rsidRPr="00D17E7E" w:rsidRDefault="00AB50A4" w:rsidP="00374428">
            <w:pPr>
              <w:jc w:val="center"/>
              <w:rPr>
                <w:lang w:val="ru-RU"/>
              </w:rPr>
            </w:pPr>
          </w:p>
        </w:tc>
        <w:tc>
          <w:tcPr>
            <w:tcW w:w="1015" w:type="dxa"/>
            <w:shd w:val="clear" w:color="auto" w:fill="F2F2F2" w:themeFill="background1" w:themeFillShade="F2"/>
          </w:tcPr>
          <w:p w14:paraId="4A932968" w14:textId="7E47D424" w:rsidR="00AB50A4" w:rsidRPr="00D17E7E" w:rsidRDefault="00B56191" w:rsidP="00026CEE">
            <w:pPr>
              <w:rPr>
                <w:lang w:val="ru-RU"/>
              </w:rPr>
            </w:pPr>
            <w:r w:rsidRPr="00D17E7E">
              <w:rPr>
                <w:lang w:val="ru-RU"/>
              </w:rPr>
              <w:t xml:space="preserve">Дата </w:t>
            </w:r>
            <w:r w:rsidR="00374428" w:rsidRPr="00D17E7E">
              <w:rPr>
                <w:lang w:val="ru-RU"/>
              </w:rPr>
              <w:t>*</w:t>
            </w:r>
          </w:p>
        </w:tc>
        <w:tc>
          <w:tcPr>
            <w:tcW w:w="180" w:type="dxa"/>
          </w:tcPr>
          <w:p w14:paraId="0AA84E8E" w14:textId="77777777" w:rsidR="00AB50A4" w:rsidRPr="00D17E7E" w:rsidRDefault="00AB50A4" w:rsidP="005D5E2A">
            <w:pPr>
              <w:rPr>
                <w:lang w:val="ru-RU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5DA53E8" w14:textId="77777777" w:rsidR="00AB50A4" w:rsidRPr="00D17E7E" w:rsidRDefault="00AB50A4" w:rsidP="005D5E2A">
            <w:pPr>
              <w:rPr>
                <w:lang w:val="ru-RU"/>
              </w:rPr>
            </w:pPr>
          </w:p>
        </w:tc>
      </w:tr>
    </w:tbl>
    <w:p w14:paraId="357ABA48" w14:textId="56D667E2" w:rsidR="00474660" w:rsidRPr="00D17E7E" w:rsidRDefault="00474660" w:rsidP="00622041">
      <w:pPr>
        <w:pStyle w:val="Footer"/>
        <w:jc w:val="left"/>
        <w:rPr>
          <w:lang w:val="ru-RU"/>
        </w:rPr>
      </w:pPr>
    </w:p>
    <w:sectPr w:rsidR="00474660" w:rsidRPr="00D17E7E" w:rsidSect="00F0086F">
      <w:footerReference w:type="default" r:id="rId13"/>
      <w:pgSz w:w="12240" w:h="15840"/>
      <w:pgMar w:top="720" w:right="1041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F6F4" w14:textId="77777777" w:rsidR="00DD54A7" w:rsidRDefault="00DD54A7" w:rsidP="00176E67">
      <w:r>
        <w:separator/>
      </w:r>
    </w:p>
  </w:endnote>
  <w:endnote w:type="continuationSeparator" w:id="0">
    <w:p w14:paraId="35AB27A3" w14:textId="77777777" w:rsidR="00DD54A7" w:rsidRDefault="00DD54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8A4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9BE6" w14:textId="77777777" w:rsidR="00DD54A7" w:rsidRDefault="00DD54A7" w:rsidP="00176E67">
      <w:r>
        <w:separator/>
      </w:r>
    </w:p>
  </w:footnote>
  <w:footnote w:type="continuationSeparator" w:id="0">
    <w:p w14:paraId="574007E4" w14:textId="77777777" w:rsidR="00DD54A7" w:rsidRDefault="00DD54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op outline" style="width:9.6pt;height:9.6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50"/>
    <w:rsid w:val="000071F7"/>
    <w:rsid w:val="00010B00"/>
    <w:rsid w:val="00012B3C"/>
    <w:rsid w:val="00026CEE"/>
    <w:rsid w:val="000271D5"/>
    <w:rsid w:val="0002798A"/>
    <w:rsid w:val="00030736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81499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15CE3"/>
    <w:rsid w:val="00222814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2F14D1"/>
    <w:rsid w:val="003076FD"/>
    <w:rsid w:val="00317005"/>
    <w:rsid w:val="00330050"/>
    <w:rsid w:val="0033187C"/>
    <w:rsid w:val="00335259"/>
    <w:rsid w:val="00336A26"/>
    <w:rsid w:val="00336E35"/>
    <w:rsid w:val="0034719B"/>
    <w:rsid w:val="00353611"/>
    <w:rsid w:val="00364453"/>
    <w:rsid w:val="00372BAE"/>
    <w:rsid w:val="00374428"/>
    <w:rsid w:val="00381F35"/>
    <w:rsid w:val="00387538"/>
    <w:rsid w:val="003929F1"/>
    <w:rsid w:val="00392FB4"/>
    <w:rsid w:val="003A1B63"/>
    <w:rsid w:val="003A41A1"/>
    <w:rsid w:val="003B2326"/>
    <w:rsid w:val="003D5E7C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2B83"/>
    <w:rsid w:val="005636C6"/>
    <w:rsid w:val="00563778"/>
    <w:rsid w:val="005828F5"/>
    <w:rsid w:val="005945D3"/>
    <w:rsid w:val="00596629"/>
    <w:rsid w:val="005A1295"/>
    <w:rsid w:val="005A4FF8"/>
    <w:rsid w:val="005A76FE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23A0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0A8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10AC8"/>
    <w:rsid w:val="00832EED"/>
    <w:rsid w:val="00832F30"/>
    <w:rsid w:val="008371D8"/>
    <w:rsid w:val="00841645"/>
    <w:rsid w:val="00852EC6"/>
    <w:rsid w:val="00856C35"/>
    <w:rsid w:val="00871876"/>
    <w:rsid w:val="008753A7"/>
    <w:rsid w:val="0088782D"/>
    <w:rsid w:val="008979C8"/>
    <w:rsid w:val="008A4CB9"/>
    <w:rsid w:val="008B7081"/>
    <w:rsid w:val="008D7A67"/>
    <w:rsid w:val="008F2F8A"/>
    <w:rsid w:val="008F5BCD"/>
    <w:rsid w:val="00902964"/>
    <w:rsid w:val="00915BC5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B7F0C"/>
    <w:rsid w:val="009C220D"/>
    <w:rsid w:val="009C7B6D"/>
    <w:rsid w:val="009C7BEB"/>
    <w:rsid w:val="009E2E1A"/>
    <w:rsid w:val="00A01475"/>
    <w:rsid w:val="00A06119"/>
    <w:rsid w:val="00A11F8F"/>
    <w:rsid w:val="00A16E80"/>
    <w:rsid w:val="00A20AAA"/>
    <w:rsid w:val="00A211B2"/>
    <w:rsid w:val="00A2727E"/>
    <w:rsid w:val="00A35524"/>
    <w:rsid w:val="00A53B75"/>
    <w:rsid w:val="00A60C9E"/>
    <w:rsid w:val="00A61D74"/>
    <w:rsid w:val="00A74F99"/>
    <w:rsid w:val="00A82BA3"/>
    <w:rsid w:val="00A94ACC"/>
    <w:rsid w:val="00A97F9D"/>
    <w:rsid w:val="00AA2EA7"/>
    <w:rsid w:val="00AA40BE"/>
    <w:rsid w:val="00AB234A"/>
    <w:rsid w:val="00AB50A4"/>
    <w:rsid w:val="00AC5E57"/>
    <w:rsid w:val="00AD19E7"/>
    <w:rsid w:val="00AE18D6"/>
    <w:rsid w:val="00AE2650"/>
    <w:rsid w:val="00AE6FA4"/>
    <w:rsid w:val="00AF22D2"/>
    <w:rsid w:val="00AF4DDD"/>
    <w:rsid w:val="00B03907"/>
    <w:rsid w:val="00B11811"/>
    <w:rsid w:val="00B12C6B"/>
    <w:rsid w:val="00B30E8E"/>
    <w:rsid w:val="00B311E1"/>
    <w:rsid w:val="00B4735C"/>
    <w:rsid w:val="00B51642"/>
    <w:rsid w:val="00B52E77"/>
    <w:rsid w:val="00B53C8E"/>
    <w:rsid w:val="00B56191"/>
    <w:rsid w:val="00B579DF"/>
    <w:rsid w:val="00B7037B"/>
    <w:rsid w:val="00B74F24"/>
    <w:rsid w:val="00B90EC2"/>
    <w:rsid w:val="00B92822"/>
    <w:rsid w:val="00B93938"/>
    <w:rsid w:val="00B94926"/>
    <w:rsid w:val="00B96B3E"/>
    <w:rsid w:val="00BA268F"/>
    <w:rsid w:val="00BB7A48"/>
    <w:rsid w:val="00BC07E3"/>
    <w:rsid w:val="00BC55F2"/>
    <w:rsid w:val="00BD103E"/>
    <w:rsid w:val="00BF32CF"/>
    <w:rsid w:val="00C079CA"/>
    <w:rsid w:val="00C103A6"/>
    <w:rsid w:val="00C15550"/>
    <w:rsid w:val="00C164DE"/>
    <w:rsid w:val="00C1658E"/>
    <w:rsid w:val="00C36AEE"/>
    <w:rsid w:val="00C45FDA"/>
    <w:rsid w:val="00C47399"/>
    <w:rsid w:val="00C5413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B2D98"/>
    <w:rsid w:val="00CB4E55"/>
    <w:rsid w:val="00CC7CAE"/>
    <w:rsid w:val="00CD0435"/>
    <w:rsid w:val="00CD5096"/>
    <w:rsid w:val="00CE5DC7"/>
    <w:rsid w:val="00CE7D54"/>
    <w:rsid w:val="00CF5377"/>
    <w:rsid w:val="00D0529B"/>
    <w:rsid w:val="00D06F3F"/>
    <w:rsid w:val="00D0752E"/>
    <w:rsid w:val="00D14E73"/>
    <w:rsid w:val="00D17E7E"/>
    <w:rsid w:val="00D244DE"/>
    <w:rsid w:val="00D3125C"/>
    <w:rsid w:val="00D50448"/>
    <w:rsid w:val="00D55AFA"/>
    <w:rsid w:val="00D57694"/>
    <w:rsid w:val="00D61038"/>
    <w:rsid w:val="00D6155E"/>
    <w:rsid w:val="00D70541"/>
    <w:rsid w:val="00D749E7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D54A7"/>
    <w:rsid w:val="00DD7290"/>
    <w:rsid w:val="00DE1551"/>
    <w:rsid w:val="00DE1A09"/>
    <w:rsid w:val="00DE565D"/>
    <w:rsid w:val="00DE7B90"/>
    <w:rsid w:val="00DE7FB7"/>
    <w:rsid w:val="00DF6309"/>
    <w:rsid w:val="00E01C46"/>
    <w:rsid w:val="00E02D33"/>
    <w:rsid w:val="00E0556F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53BF0"/>
    <w:rsid w:val="00E61009"/>
    <w:rsid w:val="00E64130"/>
    <w:rsid w:val="00E656DE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EF366E"/>
    <w:rsid w:val="00F0086F"/>
    <w:rsid w:val="00F13119"/>
    <w:rsid w:val="00F14C0E"/>
    <w:rsid w:val="00F23DB1"/>
    <w:rsid w:val="00F436BA"/>
    <w:rsid w:val="00F46187"/>
    <w:rsid w:val="00F504D7"/>
    <w:rsid w:val="00F8208F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A6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2023-11-14T14:37:00Z</dcterms:created>
  <dcterms:modified xsi:type="dcterms:W3CDTF">2023-11-14T14:37:00Z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